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F1" w:rsidRPr="00807508" w:rsidRDefault="00807508" w:rsidP="009950D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7508">
        <w:rPr>
          <w:rFonts w:ascii="Times New Roman" w:hAnsi="Times New Roman" w:cs="Times New Roman"/>
          <w:b/>
          <w:sz w:val="28"/>
          <w:szCs w:val="28"/>
        </w:rPr>
        <w:t xml:space="preserve">Информация о выполняемых работах по содержанию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и ремонту </w:t>
      </w:r>
      <w:r w:rsidRPr="00807508">
        <w:rPr>
          <w:rFonts w:ascii="Times New Roman" w:hAnsi="Times New Roman" w:cs="Times New Roman"/>
          <w:b/>
          <w:sz w:val="28"/>
          <w:szCs w:val="28"/>
        </w:rPr>
        <w:t>общего имущества МКД</w:t>
      </w:r>
    </w:p>
    <w:p w:rsidR="00807508" w:rsidRDefault="00807508" w:rsidP="009950D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950DA" w:rsidRPr="00B33CF1" w:rsidRDefault="009950DA" w:rsidP="00807508">
      <w:pPr>
        <w:pStyle w:val="ConsPlusNormal"/>
        <w:numPr>
          <w:ilvl w:val="0"/>
          <w:numId w:val="7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33CF1">
        <w:rPr>
          <w:rFonts w:ascii="Times New Roman" w:hAnsi="Times New Roman" w:cs="Times New Roman"/>
          <w:b/>
          <w:sz w:val="24"/>
          <w:szCs w:val="24"/>
        </w:rPr>
        <w:t>Перечень работ и услуг по содержанию общего имущества в многоквартирном доме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1. Работы, выполняемые в отношении фундаментов: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проверка технического состояния видимых частей конструкций с выявлением: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признаков неравномерных осадок фундаментов всех типов;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2. Работы, выполняемые в зданиях с подвалами: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3C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3CF1">
        <w:rPr>
          <w:rFonts w:ascii="Times New Roman" w:hAnsi="Times New Roman" w:cs="Times New Roman"/>
          <w:sz w:val="24"/>
          <w:szCs w:val="24"/>
        </w:rP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3. Работы, выполняемые для надлежащего содержания стен многоквартирных домов: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4. Работы, выполняемые в целях надлежащего содержания перекрытий и покрытий многоквартирных домов: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B33CF1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Pr="00B33CF1">
        <w:rPr>
          <w:rFonts w:ascii="Times New Roman" w:hAnsi="Times New Roman" w:cs="Times New Roman"/>
          <w:sz w:val="24"/>
          <w:szCs w:val="24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 w:rsidRPr="00B33CF1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Pr="00B33CF1">
        <w:rPr>
          <w:rFonts w:ascii="Times New Roman" w:hAnsi="Times New Roman" w:cs="Times New Roman"/>
          <w:sz w:val="24"/>
          <w:szCs w:val="24"/>
        </w:rPr>
        <w:t xml:space="preserve">, </w:t>
      </w:r>
      <w:r w:rsidRPr="00B33CF1">
        <w:rPr>
          <w:rFonts w:ascii="Times New Roman" w:hAnsi="Times New Roman" w:cs="Times New Roman"/>
          <w:sz w:val="24"/>
          <w:szCs w:val="24"/>
        </w:rPr>
        <w:lastRenderedPageBreak/>
        <w:t>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813BA6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 xml:space="preserve">проверка состояния утеплителя, 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9950DA" w:rsidRPr="00B33CF1" w:rsidRDefault="00B33CF1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950DA" w:rsidRPr="00B33CF1">
        <w:rPr>
          <w:rFonts w:ascii="Times New Roman" w:hAnsi="Times New Roman" w:cs="Times New Roman"/>
          <w:sz w:val="24"/>
          <w:szCs w:val="24"/>
        </w:rPr>
        <w:t>. Работы, выполняемые в целях надлежащего содержания балок (ригелей) перекрытий и покрытий многоквартирных домов: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E82933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 xml:space="preserve">выявление увлажнения и загнивания деревянных балок, 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9950DA" w:rsidRPr="00B33CF1" w:rsidRDefault="00B33CF1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950DA" w:rsidRPr="00B33CF1">
        <w:rPr>
          <w:rFonts w:ascii="Times New Roman" w:hAnsi="Times New Roman" w:cs="Times New Roman"/>
          <w:sz w:val="24"/>
          <w:szCs w:val="24"/>
        </w:rPr>
        <w:t>. Работы, выполняемые в целях надлежащего содержания крыш многоквартирных домов: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проверка кровли на отсутствие протечек;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 w:rsidRPr="00B33CF1">
        <w:rPr>
          <w:rFonts w:ascii="Times New Roman" w:hAnsi="Times New Roman" w:cs="Times New Roman"/>
          <w:sz w:val="24"/>
          <w:szCs w:val="24"/>
        </w:rPr>
        <w:t>молниезащитных</w:t>
      </w:r>
      <w:proofErr w:type="spellEnd"/>
      <w:r w:rsidRPr="00B33CF1">
        <w:rPr>
          <w:rFonts w:ascii="Times New Roman" w:hAnsi="Times New Roman" w:cs="Times New Roman"/>
          <w:sz w:val="24"/>
          <w:szCs w:val="24"/>
        </w:rPr>
        <w:t xml:space="preserve"> устройств, заземления мачт и другого оборудования, расположенного на крыше;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осадочных и температурных швов, водоприемных воронок внутреннего водостока;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 xml:space="preserve">проверка состояния защитных бетонных плит и ограждений, 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и воздухообмена на чердаке;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контроль состояния оборудования или устройств, предотвращающих образование наледи и сосулек;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от скопления снега и наледи;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9950DA" w:rsidRPr="00B33CF1" w:rsidRDefault="00B33CF1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50DA" w:rsidRPr="00B33CF1">
        <w:rPr>
          <w:rFonts w:ascii="Times New Roman" w:hAnsi="Times New Roman" w:cs="Times New Roman"/>
          <w:sz w:val="24"/>
          <w:szCs w:val="24"/>
        </w:rPr>
        <w:t>. Работы, выполняемые в целях надлежащего содержания лестниц многоквартирных домов: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3CF1">
        <w:rPr>
          <w:rFonts w:ascii="Times New Roman" w:hAnsi="Times New Roman" w:cs="Times New Roman"/>
          <w:sz w:val="24"/>
          <w:szCs w:val="24"/>
        </w:rP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B33CF1">
        <w:rPr>
          <w:rFonts w:ascii="Times New Roman" w:hAnsi="Times New Roman" w:cs="Times New Roman"/>
          <w:sz w:val="24"/>
          <w:szCs w:val="24"/>
        </w:rPr>
        <w:t>проступях</w:t>
      </w:r>
      <w:proofErr w:type="spellEnd"/>
      <w:r w:rsidRPr="00B33CF1">
        <w:rPr>
          <w:rFonts w:ascii="Times New Roman" w:hAnsi="Times New Roman" w:cs="Times New Roman"/>
          <w:sz w:val="24"/>
          <w:szCs w:val="24"/>
        </w:rPr>
        <w:t xml:space="preserve"> в домах с железобетонными лестницами;</w:t>
      </w:r>
      <w:proofErr w:type="gramEnd"/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 xml:space="preserve">выявление прогибов </w:t>
      </w:r>
      <w:proofErr w:type="spellStart"/>
      <w:r w:rsidRPr="00B33CF1"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 w:rsidRPr="00B33CF1">
        <w:rPr>
          <w:rFonts w:ascii="Times New Roman" w:hAnsi="Times New Roman" w:cs="Times New Roman"/>
          <w:sz w:val="24"/>
          <w:szCs w:val="24"/>
        </w:rPr>
        <w:t xml:space="preserve">, нарушения связи </w:t>
      </w:r>
      <w:proofErr w:type="spellStart"/>
      <w:r w:rsidRPr="00B33CF1"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 w:rsidRPr="00B33CF1">
        <w:rPr>
          <w:rFonts w:ascii="Times New Roman" w:hAnsi="Times New Roman" w:cs="Times New Roman"/>
          <w:sz w:val="24"/>
          <w:szCs w:val="24"/>
        </w:rPr>
        <w:t xml:space="preserve"> с площадками, коррозии металлических конструкций в домах с лестницами по </w:t>
      </w:r>
      <w:proofErr w:type="gramStart"/>
      <w:r w:rsidRPr="00B33CF1">
        <w:rPr>
          <w:rFonts w:ascii="Times New Roman" w:hAnsi="Times New Roman" w:cs="Times New Roman"/>
          <w:sz w:val="24"/>
          <w:szCs w:val="24"/>
        </w:rPr>
        <w:t>стальным</w:t>
      </w:r>
      <w:proofErr w:type="gramEnd"/>
      <w:r w:rsidRPr="00B33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CF1">
        <w:rPr>
          <w:rFonts w:ascii="Times New Roman" w:hAnsi="Times New Roman" w:cs="Times New Roman"/>
          <w:sz w:val="24"/>
          <w:szCs w:val="24"/>
        </w:rPr>
        <w:t>косоурам</w:t>
      </w:r>
      <w:proofErr w:type="spellEnd"/>
      <w:r w:rsidRPr="00B33CF1">
        <w:rPr>
          <w:rFonts w:ascii="Times New Roman" w:hAnsi="Times New Roman" w:cs="Times New Roman"/>
          <w:sz w:val="24"/>
          <w:szCs w:val="24"/>
        </w:rPr>
        <w:t>;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lastRenderedPageBreak/>
        <w:t xml:space="preserve">выявление прогибов несущих конструкций, нарушений крепления </w:t>
      </w:r>
      <w:proofErr w:type="spellStart"/>
      <w:r w:rsidRPr="00B33CF1">
        <w:rPr>
          <w:rFonts w:ascii="Times New Roman" w:hAnsi="Times New Roman" w:cs="Times New Roman"/>
          <w:sz w:val="24"/>
          <w:szCs w:val="24"/>
        </w:rPr>
        <w:t>тетив</w:t>
      </w:r>
      <w:proofErr w:type="spellEnd"/>
      <w:r w:rsidRPr="00B33CF1">
        <w:rPr>
          <w:rFonts w:ascii="Times New Roman" w:hAnsi="Times New Roman" w:cs="Times New Roman"/>
          <w:sz w:val="24"/>
          <w:szCs w:val="24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 w:rsidRPr="00B33CF1"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 w:rsidRPr="00B33CF1">
        <w:rPr>
          <w:rFonts w:ascii="Times New Roman" w:hAnsi="Times New Roman" w:cs="Times New Roman"/>
          <w:sz w:val="24"/>
          <w:szCs w:val="24"/>
        </w:rPr>
        <w:t xml:space="preserve"> краской, обеспечивающей предел огнестойкости 1 час в домах с лестницами по </w:t>
      </w:r>
      <w:proofErr w:type="gramStart"/>
      <w:r w:rsidRPr="00B33CF1">
        <w:rPr>
          <w:rFonts w:ascii="Times New Roman" w:hAnsi="Times New Roman" w:cs="Times New Roman"/>
          <w:sz w:val="24"/>
          <w:szCs w:val="24"/>
        </w:rPr>
        <w:t>стальным</w:t>
      </w:r>
      <w:proofErr w:type="gramEnd"/>
      <w:r w:rsidRPr="00B33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CF1">
        <w:rPr>
          <w:rFonts w:ascii="Times New Roman" w:hAnsi="Times New Roman" w:cs="Times New Roman"/>
          <w:sz w:val="24"/>
          <w:szCs w:val="24"/>
        </w:rPr>
        <w:t>косоурам</w:t>
      </w:r>
      <w:proofErr w:type="spellEnd"/>
      <w:r w:rsidRPr="00B33CF1">
        <w:rPr>
          <w:rFonts w:ascii="Times New Roman" w:hAnsi="Times New Roman" w:cs="Times New Roman"/>
          <w:sz w:val="24"/>
          <w:szCs w:val="24"/>
        </w:rPr>
        <w:t>;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 w:rsidRPr="00B33CF1">
        <w:rPr>
          <w:rFonts w:ascii="Times New Roman" w:hAnsi="Times New Roman" w:cs="Times New Roman"/>
          <w:sz w:val="24"/>
          <w:szCs w:val="24"/>
        </w:rPr>
        <w:t>антипереновыми</w:t>
      </w:r>
      <w:proofErr w:type="spellEnd"/>
      <w:r w:rsidRPr="00B33CF1">
        <w:rPr>
          <w:rFonts w:ascii="Times New Roman" w:hAnsi="Times New Roman" w:cs="Times New Roman"/>
          <w:sz w:val="24"/>
          <w:szCs w:val="24"/>
        </w:rPr>
        <w:t xml:space="preserve"> составами в домах с деревянными лестницами.</w:t>
      </w:r>
    </w:p>
    <w:p w:rsidR="009950DA" w:rsidRPr="00B33CF1" w:rsidRDefault="00B33CF1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950DA" w:rsidRPr="00B33CF1">
        <w:rPr>
          <w:rFonts w:ascii="Times New Roman" w:hAnsi="Times New Roman" w:cs="Times New Roman"/>
          <w:sz w:val="24"/>
          <w:szCs w:val="24"/>
        </w:rPr>
        <w:t>. Работы, выполняемые в целях надлежащего содержания фасадов многоквартирных домов: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B33CF1">
        <w:rPr>
          <w:rFonts w:ascii="Times New Roman" w:hAnsi="Times New Roman" w:cs="Times New Roman"/>
          <w:sz w:val="24"/>
          <w:szCs w:val="24"/>
        </w:rPr>
        <w:t>сплошности</w:t>
      </w:r>
      <w:proofErr w:type="spellEnd"/>
      <w:r w:rsidRPr="00B33CF1">
        <w:rPr>
          <w:rFonts w:ascii="Times New Roman" w:hAnsi="Times New Roman" w:cs="Times New Roman"/>
          <w:sz w:val="24"/>
          <w:szCs w:val="24"/>
        </w:rPr>
        <w:t xml:space="preserve"> и герметичности наружных водостоков;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контроль состояния и работоспособности подсветки входов в подъезды</w:t>
      </w:r>
      <w:proofErr w:type="gramStart"/>
      <w:r w:rsidRPr="00B33CF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9950DA" w:rsidRPr="00B33CF1" w:rsidRDefault="00B33CF1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950DA" w:rsidRPr="00B33CF1">
        <w:rPr>
          <w:rFonts w:ascii="Times New Roman" w:hAnsi="Times New Roman" w:cs="Times New Roman"/>
          <w:sz w:val="24"/>
          <w:szCs w:val="24"/>
        </w:rPr>
        <w:t>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9950DA" w:rsidRPr="00B33CF1" w:rsidRDefault="00B33CF1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950DA" w:rsidRPr="00B33CF1">
        <w:rPr>
          <w:rFonts w:ascii="Times New Roman" w:hAnsi="Times New Roman" w:cs="Times New Roman"/>
          <w:sz w:val="24"/>
          <w:szCs w:val="24"/>
        </w:rPr>
        <w:t>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9950DA" w:rsidRPr="00B33CF1" w:rsidRDefault="00B33CF1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950DA" w:rsidRPr="00B33CF1">
        <w:rPr>
          <w:rFonts w:ascii="Times New Roman" w:hAnsi="Times New Roman" w:cs="Times New Roman"/>
          <w:sz w:val="24"/>
          <w:szCs w:val="24"/>
        </w:rPr>
        <w:t>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1</w:t>
      </w:r>
      <w:r w:rsidR="009636D0">
        <w:rPr>
          <w:rFonts w:ascii="Times New Roman" w:hAnsi="Times New Roman" w:cs="Times New Roman"/>
          <w:sz w:val="24"/>
          <w:szCs w:val="24"/>
        </w:rPr>
        <w:t>2</w:t>
      </w:r>
      <w:r w:rsidRPr="00B33CF1">
        <w:rPr>
          <w:rFonts w:ascii="Times New Roman" w:hAnsi="Times New Roman" w:cs="Times New Roman"/>
          <w:sz w:val="24"/>
          <w:szCs w:val="24"/>
        </w:rPr>
        <w:t xml:space="preserve">. Работы, выполняемые в целях надлежащего содержания систем вентиляции и </w:t>
      </w:r>
      <w:proofErr w:type="spellStart"/>
      <w:r w:rsidRPr="00B33CF1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B33CF1">
        <w:rPr>
          <w:rFonts w:ascii="Times New Roman" w:hAnsi="Times New Roman" w:cs="Times New Roman"/>
          <w:sz w:val="24"/>
          <w:szCs w:val="24"/>
        </w:rPr>
        <w:t xml:space="preserve"> многоквартирных домов: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 xml:space="preserve">техническое обслуживание и сезонное управление оборудованием систем вентиляции и </w:t>
      </w:r>
      <w:proofErr w:type="spellStart"/>
      <w:r w:rsidRPr="00B33CF1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B33CF1">
        <w:rPr>
          <w:rFonts w:ascii="Times New Roman" w:hAnsi="Times New Roman" w:cs="Times New Roman"/>
          <w:sz w:val="24"/>
          <w:szCs w:val="24"/>
        </w:rPr>
        <w:t>, определение работоспособности оборудования и элементов систем;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 xml:space="preserve">устранение </w:t>
      </w:r>
      <w:proofErr w:type="spellStart"/>
      <w:r w:rsidRPr="00B33CF1">
        <w:rPr>
          <w:rFonts w:ascii="Times New Roman" w:hAnsi="Times New Roman" w:cs="Times New Roman"/>
          <w:sz w:val="24"/>
          <w:szCs w:val="24"/>
        </w:rPr>
        <w:t>неплотностей</w:t>
      </w:r>
      <w:proofErr w:type="spellEnd"/>
      <w:r w:rsidRPr="00B33CF1">
        <w:rPr>
          <w:rFonts w:ascii="Times New Roman" w:hAnsi="Times New Roman" w:cs="Times New Roman"/>
          <w:sz w:val="24"/>
          <w:szCs w:val="24"/>
        </w:rPr>
        <w:t xml:space="preserve"> в вентиляционных каналах и шахтах, устранение засоров в каналах, зонтов над шахтами и дефлекторов, замена </w:t>
      </w:r>
      <w:proofErr w:type="gramStart"/>
      <w:r w:rsidRPr="00B33CF1">
        <w:rPr>
          <w:rFonts w:ascii="Times New Roman" w:hAnsi="Times New Roman" w:cs="Times New Roman"/>
          <w:sz w:val="24"/>
          <w:szCs w:val="24"/>
        </w:rPr>
        <w:t>дефективных вытяжных</w:t>
      </w:r>
      <w:proofErr w:type="gramEnd"/>
      <w:r w:rsidRPr="00B33CF1">
        <w:rPr>
          <w:rFonts w:ascii="Times New Roman" w:hAnsi="Times New Roman" w:cs="Times New Roman"/>
          <w:sz w:val="24"/>
          <w:szCs w:val="24"/>
        </w:rPr>
        <w:t xml:space="preserve"> решеток и их креплений;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lastRenderedPageBreak/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1</w:t>
      </w:r>
      <w:r w:rsidR="009636D0">
        <w:rPr>
          <w:rFonts w:ascii="Times New Roman" w:hAnsi="Times New Roman" w:cs="Times New Roman"/>
          <w:sz w:val="24"/>
          <w:szCs w:val="24"/>
        </w:rPr>
        <w:t>3</w:t>
      </w:r>
      <w:r w:rsidRPr="00B33CF1">
        <w:rPr>
          <w:rFonts w:ascii="Times New Roman" w:hAnsi="Times New Roman" w:cs="Times New Roman"/>
          <w:sz w:val="24"/>
          <w:szCs w:val="24"/>
        </w:rPr>
        <w:t>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</w:r>
      <w:proofErr w:type="spellStart"/>
      <w:r w:rsidRPr="00B33CF1"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 w:rsidRPr="00B33CF1">
        <w:rPr>
          <w:rFonts w:ascii="Times New Roman" w:hAnsi="Times New Roman" w:cs="Times New Roman"/>
          <w:sz w:val="24"/>
          <w:szCs w:val="24"/>
        </w:rPr>
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восстановление работоспособности (ремонт, замена) оборудования и отопи</w:t>
      </w:r>
      <w:r w:rsidR="00EA73A7" w:rsidRPr="00B33CF1">
        <w:rPr>
          <w:rFonts w:ascii="Times New Roman" w:hAnsi="Times New Roman" w:cs="Times New Roman"/>
          <w:sz w:val="24"/>
          <w:szCs w:val="24"/>
        </w:rPr>
        <w:t>тельных приборов,</w:t>
      </w:r>
      <w:r w:rsidRPr="00B33CF1">
        <w:rPr>
          <w:rFonts w:ascii="Times New Roman" w:hAnsi="Times New Roman" w:cs="Times New Roman"/>
          <w:sz w:val="24"/>
          <w:szCs w:val="24"/>
        </w:rPr>
        <w:t xml:space="preserve"> относящихся к общему имуществу в многоквартирном доме;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промывка участков водопровода после выполнения ремонтно-строительных работ на водопроводе;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1</w:t>
      </w:r>
      <w:r w:rsidR="009636D0">
        <w:rPr>
          <w:rFonts w:ascii="Times New Roman" w:hAnsi="Times New Roman" w:cs="Times New Roman"/>
          <w:sz w:val="24"/>
          <w:szCs w:val="24"/>
        </w:rPr>
        <w:t>4</w:t>
      </w:r>
      <w:r w:rsidRPr="00B33CF1">
        <w:rPr>
          <w:rFonts w:ascii="Times New Roman" w:hAnsi="Times New Roman" w:cs="Times New Roman"/>
          <w:sz w:val="24"/>
          <w:szCs w:val="24"/>
        </w:rPr>
        <w:t>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удаление воздуха из системы отопления;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 xml:space="preserve">промывка централизованных систем теплоснабжения для удаления </w:t>
      </w:r>
      <w:proofErr w:type="spellStart"/>
      <w:r w:rsidRPr="00B33CF1">
        <w:rPr>
          <w:rFonts w:ascii="Times New Roman" w:hAnsi="Times New Roman" w:cs="Times New Roman"/>
          <w:sz w:val="24"/>
          <w:szCs w:val="24"/>
        </w:rPr>
        <w:t>накипно-коррозионных</w:t>
      </w:r>
      <w:proofErr w:type="spellEnd"/>
      <w:r w:rsidRPr="00B33CF1">
        <w:rPr>
          <w:rFonts w:ascii="Times New Roman" w:hAnsi="Times New Roman" w:cs="Times New Roman"/>
          <w:sz w:val="24"/>
          <w:szCs w:val="24"/>
        </w:rPr>
        <w:t xml:space="preserve"> отложений.</w:t>
      </w:r>
    </w:p>
    <w:p w:rsidR="009950DA" w:rsidRPr="00B33CF1" w:rsidRDefault="00B33CF1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636D0">
        <w:rPr>
          <w:rFonts w:ascii="Times New Roman" w:hAnsi="Times New Roman" w:cs="Times New Roman"/>
          <w:sz w:val="24"/>
          <w:szCs w:val="24"/>
        </w:rPr>
        <w:t>5</w:t>
      </w:r>
      <w:r w:rsidR="009950DA" w:rsidRPr="00B33CF1">
        <w:rPr>
          <w:rFonts w:ascii="Times New Roman" w:hAnsi="Times New Roman" w:cs="Times New Roman"/>
          <w:sz w:val="24"/>
          <w:szCs w:val="24"/>
        </w:rPr>
        <w:t xml:space="preserve">. Работы, выполняемые в целях надлежащего </w:t>
      </w:r>
      <w:r w:rsidR="00CE5AA9" w:rsidRPr="00B33CF1">
        <w:rPr>
          <w:rFonts w:ascii="Times New Roman" w:hAnsi="Times New Roman" w:cs="Times New Roman"/>
          <w:sz w:val="24"/>
          <w:szCs w:val="24"/>
        </w:rPr>
        <w:t xml:space="preserve">содержания электрооборудования </w:t>
      </w:r>
      <w:r w:rsidR="009950DA" w:rsidRPr="00B33CF1">
        <w:rPr>
          <w:rFonts w:ascii="Times New Roman" w:hAnsi="Times New Roman" w:cs="Times New Roman"/>
          <w:sz w:val="24"/>
          <w:szCs w:val="24"/>
        </w:rPr>
        <w:t>в многоквартирном доме: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 xml:space="preserve">проверка заземления оболочки </w:t>
      </w:r>
      <w:proofErr w:type="spellStart"/>
      <w:r w:rsidRPr="00B33CF1">
        <w:rPr>
          <w:rFonts w:ascii="Times New Roman" w:hAnsi="Times New Roman" w:cs="Times New Roman"/>
          <w:sz w:val="24"/>
          <w:szCs w:val="24"/>
        </w:rPr>
        <w:t>электрокабеля</w:t>
      </w:r>
      <w:proofErr w:type="spellEnd"/>
      <w:r w:rsidRPr="00B33CF1">
        <w:rPr>
          <w:rFonts w:ascii="Times New Roman" w:hAnsi="Times New Roman" w:cs="Times New Roman"/>
          <w:sz w:val="24"/>
          <w:szCs w:val="24"/>
        </w:rPr>
        <w:t>, оборудования (насосы, др.), замеры сопротивления изоляции проводов, трубопроводов и восстановление цепей заземления по результатам проверки;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устройств защитного отключения;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 xml:space="preserve">техническое обслуживание и ремонт силовых и осветительных установок, </w:t>
      </w:r>
      <w:r w:rsidR="001A3B67" w:rsidRPr="00B33CF1">
        <w:rPr>
          <w:rFonts w:ascii="Times New Roman" w:hAnsi="Times New Roman" w:cs="Times New Roman"/>
          <w:sz w:val="24"/>
          <w:szCs w:val="24"/>
        </w:rPr>
        <w:t xml:space="preserve">лифтов, </w:t>
      </w:r>
      <w:r w:rsidRPr="00B33CF1">
        <w:rPr>
          <w:rFonts w:ascii="Times New Roman" w:hAnsi="Times New Roman" w:cs="Times New Roman"/>
          <w:sz w:val="24"/>
          <w:szCs w:val="24"/>
        </w:rPr>
        <w:t xml:space="preserve">бойлерных, тепловых пунктов, элементов </w:t>
      </w:r>
      <w:proofErr w:type="spellStart"/>
      <w:r w:rsidRPr="00B33CF1">
        <w:rPr>
          <w:rFonts w:ascii="Times New Roman" w:hAnsi="Times New Roman" w:cs="Times New Roman"/>
          <w:sz w:val="24"/>
          <w:szCs w:val="24"/>
        </w:rPr>
        <w:t>молниезащиты</w:t>
      </w:r>
      <w:proofErr w:type="spellEnd"/>
      <w:r w:rsidRPr="00B33CF1">
        <w:rPr>
          <w:rFonts w:ascii="Times New Roman" w:hAnsi="Times New Roman" w:cs="Times New Roman"/>
          <w:sz w:val="24"/>
          <w:szCs w:val="24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9950DA" w:rsidRPr="00B33CF1" w:rsidRDefault="00B33CF1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636D0">
        <w:rPr>
          <w:rFonts w:ascii="Times New Roman" w:hAnsi="Times New Roman" w:cs="Times New Roman"/>
          <w:sz w:val="24"/>
          <w:szCs w:val="24"/>
        </w:rPr>
        <w:t>6</w:t>
      </w:r>
      <w:r w:rsidR="009950DA" w:rsidRPr="00B33CF1">
        <w:rPr>
          <w:rFonts w:ascii="Times New Roman" w:hAnsi="Times New Roman" w:cs="Times New Roman"/>
          <w:sz w:val="24"/>
          <w:szCs w:val="24"/>
        </w:rPr>
        <w:t>. Работы, выполняемые в целях надлежащего содержания систем внутридомового газового оборудования в многоквартирном доме: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организация проверки состояния системы внутридомового газового оборудования и ее отдельных элементов;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организация технического обслуживания и ремонта систем контроля загазованности помещений;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 xml:space="preserve">при выявлении нарушений и неисправностей внутридомового газового оборудования, систем </w:t>
      </w:r>
      <w:proofErr w:type="spellStart"/>
      <w:r w:rsidRPr="00B33CF1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B33CF1">
        <w:rPr>
          <w:rFonts w:ascii="Times New Roman" w:hAnsi="Times New Roman" w:cs="Times New Roman"/>
          <w:sz w:val="24"/>
          <w:szCs w:val="24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50DA" w:rsidRPr="00B33CF1" w:rsidRDefault="009636D0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9950DA" w:rsidRPr="00B33CF1">
        <w:rPr>
          <w:rFonts w:ascii="Times New Roman" w:hAnsi="Times New Roman" w:cs="Times New Roman"/>
          <w:sz w:val="24"/>
          <w:szCs w:val="24"/>
        </w:rPr>
        <w:t>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очистка крышек люков колодцев и пожарных гидрантов от снега и льда толщиной слоя свыше 5 см;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 w:rsidRPr="00B33CF1">
        <w:rPr>
          <w:rFonts w:ascii="Times New Roman" w:hAnsi="Times New Roman" w:cs="Times New Roman"/>
          <w:sz w:val="24"/>
          <w:szCs w:val="24"/>
        </w:rPr>
        <w:t>колейности</w:t>
      </w:r>
      <w:proofErr w:type="spellEnd"/>
      <w:r w:rsidRPr="00B33CF1">
        <w:rPr>
          <w:rFonts w:ascii="Times New Roman" w:hAnsi="Times New Roman" w:cs="Times New Roman"/>
          <w:sz w:val="24"/>
          <w:szCs w:val="24"/>
        </w:rPr>
        <w:t xml:space="preserve"> свыше 5 см;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очистка придомовой территории от наледи и льда;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подъезд.</w:t>
      </w:r>
    </w:p>
    <w:p w:rsidR="009950DA" w:rsidRPr="00B33CF1" w:rsidRDefault="009636D0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9950DA" w:rsidRPr="00B33CF1">
        <w:rPr>
          <w:rFonts w:ascii="Times New Roman" w:hAnsi="Times New Roman" w:cs="Times New Roman"/>
          <w:sz w:val="24"/>
          <w:szCs w:val="24"/>
        </w:rPr>
        <w:t>. Работы по содержанию придомовой территории в теплый период года: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подметание и уборка придомовой территории;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уборка и выкашивание газонов;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прочистка ливневой канализации;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подъезд, очистка металлической решетки и приямка.</w:t>
      </w:r>
    </w:p>
    <w:p w:rsidR="002D133F" w:rsidRPr="00B33CF1" w:rsidRDefault="009636D0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950DA" w:rsidRPr="00B33CF1">
        <w:rPr>
          <w:rFonts w:ascii="Times New Roman" w:hAnsi="Times New Roman" w:cs="Times New Roman"/>
          <w:sz w:val="24"/>
          <w:szCs w:val="24"/>
        </w:rPr>
        <w:t>. Работы по обеспечению вывоза бытовых отходов</w:t>
      </w:r>
      <w:r w:rsidR="002D133F" w:rsidRPr="00B33CF1">
        <w:rPr>
          <w:rFonts w:ascii="Times New Roman" w:hAnsi="Times New Roman" w:cs="Times New Roman"/>
          <w:sz w:val="24"/>
          <w:szCs w:val="24"/>
        </w:rPr>
        <w:t>: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незамедлительный вывоз твердых бытовых отходов при накоплении более 2,5 куб. метров;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9950DA" w:rsidRPr="00B33CF1" w:rsidRDefault="009636D0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950DA" w:rsidRPr="00B33CF1">
        <w:rPr>
          <w:rFonts w:ascii="Times New Roman" w:hAnsi="Times New Roman" w:cs="Times New Roman"/>
          <w:sz w:val="24"/>
          <w:szCs w:val="24"/>
        </w:rPr>
        <w:t xml:space="preserve">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</w:t>
      </w:r>
      <w:r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отивопожарной защиты.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CF1">
        <w:rPr>
          <w:rFonts w:ascii="Times New Roman" w:hAnsi="Times New Roman" w:cs="Times New Roman"/>
          <w:sz w:val="24"/>
          <w:szCs w:val="24"/>
        </w:rPr>
        <w:t>2</w:t>
      </w:r>
      <w:r w:rsidR="009636D0">
        <w:rPr>
          <w:rFonts w:ascii="Times New Roman" w:hAnsi="Times New Roman" w:cs="Times New Roman"/>
          <w:sz w:val="24"/>
          <w:szCs w:val="24"/>
        </w:rPr>
        <w:t>1</w:t>
      </w:r>
      <w:r w:rsidRPr="00B33CF1">
        <w:rPr>
          <w:rFonts w:ascii="Times New Roman" w:hAnsi="Times New Roman" w:cs="Times New Roman"/>
          <w:sz w:val="24"/>
          <w:szCs w:val="24"/>
        </w:rPr>
        <w:t>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9950DA" w:rsidRPr="00B33CF1" w:rsidRDefault="009950DA" w:rsidP="00995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50DA" w:rsidRDefault="009950DA" w:rsidP="009950DA">
      <w:pPr>
        <w:pStyle w:val="ConsPlusNormal"/>
        <w:ind w:firstLine="540"/>
        <w:jc w:val="both"/>
      </w:pPr>
    </w:p>
    <w:p w:rsidR="00BD0252" w:rsidRPr="00807508" w:rsidRDefault="00BD0252" w:rsidP="00807508">
      <w:pPr>
        <w:pStyle w:val="a8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07508">
        <w:rPr>
          <w:rFonts w:ascii="Times New Roman" w:hAnsi="Times New Roman" w:cs="Times New Roman"/>
          <w:b/>
          <w:sz w:val="24"/>
          <w:szCs w:val="24"/>
        </w:rPr>
        <w:t>Периодичность выполнения работ по уборке придомовой территории</w:t>
      </w:r>
    </w:p>
    <w:tbl>
      <w:tblPr>
        <w:tblW w:w="9510" w:type="dxa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5760"/>
        <w:gridCol w:w="2025"/>
        <w:gridCol w:w="1215"/>
      </w:tblGrid>
      <w:tr w:rsidR="00BD0252" w:rsidRPr="00423145" w:rsidTr="009114F4">
        <w:trPr>
          <w:trHeight w:val="540"/>
        </w:trPr>
        <w:tc>
          <w:tcPr>
            <w:tcW w:w="510" w:type="dxa"/>
          </w:tcPr>
          <w:p w:rsidR="00BD0252" w:rsidRPr="00423145" w:rsidRDefault="00BD0252" w:rsidP="009114F4">
            <w:pPr>
              <w:rPr>
                <w:rFonts w:ascii="Times New Roman" w:hAnsi="Times New Roman" w:cs="Times New Roman"/>
              </w:rPr>
            </w:pPr>
            <w:r w:rsidRPr="0042314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23145">
              <w:rPr>
                <w:rFonts w:ascii="Times New Roman" w:hAnsi="Times New Roman" w:cs="Times New Roman"/>
              </w:rPr>
              <w:t>п\</w:t>
            </w:r>
            <w:proofErr w:type="gramStart"/>
            <w:r w:rsidRPr="0042314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5760" w:type="dxa"/>
          </w:tcPr>
          <w:p w:rsidR="00BD0252" w:rsidRPr="00423145" w:rsidRDefault="00BD0252" w:rsidP="009114F4">
            <w:pPr>
              <w:rPr>
                <w:rFonts w:ascii="Times New Roman" w:hAnsi="Times New Roman" w:cs="Times New Roman"/>
              </w:rPr>
            </w:pPr>
            <w:r w:rsidRPr="00423145">
              <w:rPr>
                <w:rFonts w:ascii="Times New Roman" w:hAnsi="Times New Roman" w:cs="Times New Roman"/>
              </w:rPr>
              <w:t>Вид уборочных работ</w:t>
            </w:r>
          </w:p>
        </w:tc>
        <w:tc>
          <w:tcPr>
            <w:tcW w:w="2025" w:type="dxa"/>
          </w:tcPr>
          <w:p w:rsidR="00BD0252" w:rsidRPr="00423145" w:rsidRDefault="00BD0252" w:rsidP="00911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BD0252" w:rsidRPr="00423145" w:rsidRDefault="00BD0252" w:rsidP="009114F4">
            <w:pPr>
              <w:rPr>
                <w:rFonts w:ascii="Times New Roman" w:hAnsi="Times New Roman" w:cs="Times New Roman"/>
              </w:rPr>
            </w:pPr>
          </w:p>
        </w:tc>
      </w:tr>
      <w:tr w:rsidR="00BD0252" w:rsidRPr="00423145" w:rsidTr="009114F4">
        <w:trPr>
          <w:trHeight w:val="375"/>
        </w:trPr>
        <w:tc>
          <w:tcPr>
            <w:tcW w:w="510" w:type="dxa"/>
          </w:tcPr>
          <w:p w:rsidR="00BD0252" w:rsidRPr="00423145" w:rsidRDefault="00BD0252" w:rsidP="009114F4">
            <w:pPr>
              <w:rPr>
                <w:rFonts w:ascii="Times New Roman" w:hAnsi="Times New Roman" w:cs="Times New Roman"/>
              </w:rPr>
            </w:pPr>
            <w:r w:rsidRPr="00423145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760" w:type="dxa"/>
          </w:tcPr>
          <w:p w:rsidR="00BD0252" w:rsidRPr="00423145" w:rsidRDefault="00BD0252" w:rsidP="009114F4">
            <w:pPr>
              <w:rPr>
                <w:rFonts w:ascii="Times New Roman" w:hAnsi="Times New Roman" w:cs="Times New Roman"/>
              </w:rPr>
            </w:pPr>
            <w:r w:rsidRPr="00423145">
              <w:rPr>
                <w:rFonts w:ascii="Times New Roman" w:hAnsi="Times New Roman" w:cs="Times New Roman"/>
              </w:rPr>
              <w:t>Холодный период</w:t>
            </w:r>
          </w:p>
        </w:tc>
        <w:tc>
          <w:tcPr>
            <w:tcW w:w="2025" w:type="dxa"/>
          </w:tcPr>
          <w:p w:rsidR="00BD0252" w:rsidRPr="00423145" w:rsidRDefault="00BD0252" w:rsidP="00911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BD0252" w:rsidRPr="00423145" w:rsidRDefault="00BD0252" w:rsidP="009114F4">
            <w:pPr>
              <w:rPr>
                <w:rFonts w:ascii="Times New Roman" w:hAnsi="Times New Roman" w:cs="Times New Roman"/>
              </w:rPr>
            </w:pPr>
          </w:p>
        </w:tc>
      </w:tr>
      <w:tr w:rsidR="00BD0252" w:rsidRPr="00423145" w:rsidTr="009114F4">
        <w:trPr>
          <w:trHeight w:val="495"/>
        </w:trPr>
        <w:tc>
          <w:tcPr>
            <w:tcW w:w="510" w:type="dxa"/>
          </w:tcPr>
          <w:p w:rsidR="00BD0252" w:rsidRPr="00423145" w:rsidRDefault="00BD0252" w:rsidP="009114F4">
            <w:pPr>
              <w:rPr>
                <w:rFonts w:ascii="Times New Roman" w:hAnsi="Times New Roman" w:cs="Times New Roman"/>
              </w:rPr>
            </w:pPr>
            <w:r w:rsidRPr="0042314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60" w:type="dxa"/>
          </w:tcPr>
          <w:p w:rsidR="00BD0252" w:rsidRPr="00423145" w:rsidRDefault="00BD0252" w:rsidP="009114F4">
            <w:pPr>
              <w:rPr>
                <w:rFonts w:ascii="Times New Roman" w:hAnsi="Times New Roman" w:cs="Times New Roman"/>
              </w:rPr>
            </w:pPr>
            <w:r w:rsidRPr="00423145">
              <w:rPr>
                <w:rFonts w:ascii="Times New Roman" w:hAnsi="Times New Roman" w:cs="Times New Roman"/>
              </w:rPr>
              <w:t>Подметание свежевыпавшего снега</w:t>
            </w:r>
          </w:p>
        </w:tc>
        <w:tc>
          <w:tcPr>
            <w:tcW w:w="2025" w:type="dxa"/>
          </w:tcPr>
          <w:p w:rsidR="00BD0252" w:rsidRPr="00423145" w:rsidRDefault="00BD0252" w:rsidP="009114F4">
            <w:pPr>
              <w:rPr>
                <w:rFonts w:ascii="Times New Roman" w:hAnsi="Times New Roman" w:cs="Times New Roman"/>
              </w:rPr>
            </w:pPr>
            <w:r w:rsidRPr="00423145">
              <w:rPr>
                <w:rFonts w:ascii="Times New Roman" w:hAnsi="Times New Roman" w:cs="Times New Roman"/>
              </w:rPr>
              <w:t>6 раз в неделю</w:t>
            </w:r>
          </w:p>
        </w:tc>
        <w:tc>
          <w:tcPr>
            <w:tcW w:w="1215" w:type="dxa"/>
          </w:tcPr>
          <w:p w:rsidR="00BD0252" w:rsidRPr="00423145" w:rsidRDefault="00BD0252" w:rsidP="009114F4">
            <w:pPr>
              <w:rPr>
                <w:rFonts w:ascii="Times New Roman" w:hAnsi="Times New Roman" w:cs="Times New Roman"/>
              </w:rPr>
            </w:pPr>
          </w:p>
        </w:tc>
      </w:tr>
      <w:tr w:rsidR="00BD0252" w:rsidRPr="00423145" w:rsidTr="009114F4">
        <w:trPr>
          <w:trHeight w:val="405"/>
        </w:trPr>
        <w:tc>
          <w:tcPr>
            <w:tcW w:w="510" w:type="dxa"/>
          </w:tcPr>
          <w:p w:rsidR="00BD0252" w:rsidRPr="00423145" w:rsidRDefault="00BD0252" w:rsidP="009114F4">
            <w:pPr>
              <w:rPr>
                <w:rFonts w:ascii="Times New Roman" w:hAnsi="Times New Roman" w:cs="Times New Roman"/>
              </w:rPr>
            </w:pPr>
            <w:r w:rsidRPr="0042314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60" w:type="dxa"/>
          </w:tcPr>
          <w:p w:rsidR="00BD0252" w:rsidRPr="00423145" w:rsidRDefault="00BD0252" w:rsidP="009114F4">
            <w:pPr>
              <w:rPr>
                <w:rFonts w:ascii="Times New Roman" w:hAnsi="Times New Roman" w:cs="Times New Roman"/>
              </w:rPr>
            </w:pPr>
            <w:r w:rsidRPr="00423145">
              <w:rPr>
                <w:rFonts w:ascii="Times New Roman" w:hAnsi="Times New Roman" w:cs="Times New Roman"/>
              </w:rPr>
              <w:t xml:space="preserve">Сдвигание свежевыпавшего снега толщиной слоя свыше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423145">
                <w:rPr>
                  <w:rFonts w:ascii="Times New Roman" w:hAnsi="Times New Roman" w:cs="Times New Roman"/>
                </w:rPr>
                <w:t xml:space="preserve">2 </w:t>
              </w:r>
              <w:r w:rsidRPr="00423145">
                <w:rPr>
                  <w:rFonts w:ascii="Times New Roman" w:hAnsi="Times New Roman" w:cs="Times New Roman"/>
                </w:rPr>
                <w:lastRenderedPageBreak/>
                <w:t>см</w:t>
              </w:r>
            </w:smartTag>
            <w:r w:rsidRPr="004231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5" w:type="dxa"/>
          </w:tcPr>
          <w:p w:rsidR="00BD0252" w:rsidRPr="00423145" w:rsidRDefault="00BD0252" w:rsidP="009114F4">
            <w:pPr>
              <w:rPr>
                <w:rFonts w:ascii="Times New Roman" w:hAnsi="Times New Roman" w:cs="Times New Roman"/>
              </w:rPr>
            </w:pPr>
            <w:r w:rsidRPr="00423145">
              <w:rPr>
                <w:rFonts w:ascii="Times New Roman" w:hAnsi="Times New Roman" w:cs="Times New Roman"/>
              </w:rPr>
              <w:lastRenderedPageBreak/>
              <w:t>1 раз в сутки</w:t>
            </w:r>
          </w:p>
        </w:tc>
        <w:tc>
          <w:tcPr>
            <w:tcW w:w="1215" w:type="dxa"/>
          </w:tcPr>
          <w:p w:rsidR="00BD0252" w:rsidRPr="00423145" w:rsidRDefault="00BD0252" w:rsidP="009114F4">
            <w:pPr>
              <w:rPr>
                <w:rFonts w:ascii="Times New Roman" w:hAnsi="Times New Roman" w:cs="Times New Roman"/>
              </w:rPr>
            </w:pPr>
          </w:p>
        </w:tc>
      </w:tr>
      <w:tr w:rsidR="00BD0252" w:rsidRPr="00423145" w:rsidTr="009114F4">
        <w:trPr>
          <w:trHeight w:val="345"/>
        </w:trPr>
        <w:tc>
          <w:tcPr>
            <w:tcW w:w="510" w:type="dxa"/>
          </w:tcPr>
          <w:p w:rsidR="00BD0252" w:rsidRPr="00423145" w:rsidRDefault="00BD0252" w:rsidP="009114F4">
            <w:pPr>
              <w:rPr>
                <w:rFonts w:ascii="Times New Roman" w:hAnsi="Times New Roman" w:cs="Times New Roman"/>
              </w:rPr>
            </w:pPr>
            <w:r w:rsidRPr="00423145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5760" w:type="dxa"/>
          </w:tcPr>
          <w:p w:rsidR="00BD0252" w:rsidRPr="00423145" w:rsidRDefault="00BD0252" w:rsidP="009114F4">
            <w:pPr>
              <w:rPr>
                <w:rFonts w:ascii="Times New Roman" w:hAnsi="Times New Roman" w:cs="Times New Roman"/>
              </w:rPr>
            </w:pPr>
            <w:r w:rsidRPr="00423145">
              <w:rPr>
                <w:rFonts w:ascii="Times New Roman" w:hAnsi="Times New Roman" w:cs="Times New Roman"/>
              </w:rPr>
              <w:t xml:space="preserve">Посыпка территории </w:t>
            </w:r>
            <w:proofErr w:type="spellStart"/>
            <w:r w:rsidRPr="00423145">
              <w:rPr>
                <w:rFonts w:ascii="Times New Roman" w:hAnsi="Times New Roman" w:cs="Times New Roman"/>
              </w:rPr>
              <w:t>противогололедными</w:t>
            </w:r>
            <w:proofErr w:type="spellEnd"/>
            <w:r w:rsidRPr="00423145">
              <w:rPr>
                <w:rFonts w:ascii="Times New Roman" w:hAnsi="Times New Roman" w:cs="Times New Roman"/>
              </w:rPr>
              <w:t xml:space="preserve"> материалами</w:t>
            </w:r>
          </w:p>
        </w:tc>
        <w:tc>
          <w:tcPr>
            <w:tcW w:w="2025" w:type="dxa"/>
          </w:tcPr>
          <w:p w:rsidR="00BD0252" w:rsidRPr="00423145" w:rsidRDefault="00BD0252" w:rsidP="009114F4">
            <w:pPr>
              <w:rPr>
                <w:rFonts w:ascii="Times New Roman" w:hAnsi="Times New Roman" w:cs="Times New Roman"/>
              </w:rPr>
            </w:pPr>
            <w:r w:rsidRPr="00423145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15" w:type="dxa"/>
          </w:tcPr>
          <w:p w:rsidR="00BD0252" w:rsidRPr="00423145" w:rsidRDefault="00BD0252" w:rsidP="009114F4">
            <w:pPr>
              <w:rPr>
                <w:rFonts w:ascii="Times New Roman" w:hAnsi="Times New Roman" w:cs="Times New Roman"/>
              </w:rPr>
            </w:pPr>
          </w:p>
        </w:tc>
      </w:tr>
      <w:tr w:rsidR="00BD0252" w:rsidRPr="00423145" w:rsidTr="009114F4">
        <w:trPr>
          <w:trHeight w:val="360"/>
        </w:trPr>
        <w:tc>
          <w:tcPr>
            <w:tcW w:w="510" w:type="dxa"/>
          </w:tcPr>
          <w:p w:rsidR="00BD0252" w:rsidRPr="00423145" w:rsidRDefault="00BD0252" w:rsidP="009114F4">
            <w:pPr>
              <w:rPr>
                <w:rFonts w:ascii="Times New Roman" w:hAnsi="Times New Roman" w:cs="Times New Roman"/>
              </w:rPr>
            </w:pPr>
            <w:r w:rsidRPr="0042314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760" w:type="dxa"/>
          </w:tcPr>
          <w:p w:rsidR="00BD0252" w:rsidRPr="00423145" w:rsidRDefault="00BD0252" w:rsidP="009114F4">
            <w:pPr>
              <w:rPr>
                <w:rFonts w:ascii="Times New Roman" w:hAnsi="Times New Roman" w:cs="Times New Roman"/>
              </w:rPr>
            </w:pPr>
            <w:r w:rsidRPr="00423145">
              <w:rPr>
                <w:rFonts w:ascii="Times New Roman" w:hAnsi="Times New Roman" w:cs="Times New Roman"/>
              </w:rPr>
              <w:t>Подметание территории в дни без снегопада</w:t>
            </w:r>
          </w:p>
        </w:tc>
        <w:tc>
          <w:tcPr>
            <w:tcW w:w="2025" w:type="dxa"/>
          </w:tcPr>
          <w:p w:rsidR="00BD0252" w:rsidRPr="00423145" w:rsidRDefault="00BD0252" w:rsidP="009114F4">
            <w:pPr>
              <w:rPr>
                <w:rFonts w:ascii="Times New Roman" w:hAnsi="Times New Roman" w:cs="Times New Roman"/>
              </w:rPr>
            </w:pPr>
            <w:r w:rsidRPr="00423145">
              <w:rPr>
                <w:rFonts w:ascii="Times New Roman" w:hAnsi="Times New Roman" w:cs="Times New Roman"/>
              </w:rPr>
              <w:t>1 раз в 2 суток</w:t>
            </w:r>
          </w:p>
        </w:tc>
        <w:tc>
          <w:tcPr>
            <w:tcW w:w="1215" w:type="dxa"/>
          </w:tcPr>
          <w:p w:rsidR="00BD0252" w:rsidRPr="00423145" w:rsidRDefault="00BD0252" w:rsidP="009114F4">
            <w:pPr>
              <w:rPr>
                <w:rFonts w:ascii="Times New Roman" w:hAnsi="Times New Roman" w:cs="Times New Roman"/>
              </w:rPr>
            </w:pPr>
          </w:p>
        </w:tc>
      </w:tr>
      <w:tr w:rsidR="00BD0252" w:rsidRPr="00423145" w:rsidTr="009114F4">
        <w:trPr>
          <w:cantSplit/>
          <w:trHeight w:val="510"/>
        </w:trPr>
        <w:tc>
          <w:tcPr>
            <w:tcW w:w="510" w:type="dxa"/>
          </w:tcPr>
          <w:p w:rsidR="00BD0252" w:rsidRPr="00423145" w:rsidRDefault="00BD0252" w:rsidP="009114F4">
            <w:pPr>
              <w:rPr>
                <w:rFonts w:ascii="Times New Roman" w:hAnsi="Times New Roman" w:cs="Times New Roman"/>
              </w:rPr>
            </w:pPr>
            <w:r w:rsidRPr="0042314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760" w:type="dxa"/>
          </w:tcPr>
          <w:p w:rsidR="00BD0252" w:rsidRPr="00423145" w:rsidRDefault="00BD0252" w:rsidP="009114F4">
            <w:pPr>
              <w:rPr>
                <w:rFonts w:ascii="Times New Roman" w:hAnsi="Times New Roman" w:cs="Times New Roman"/>
              </w:rPr>
            </w:pPr>
            <w:r w:rsidRPr="00423145">
              <w:rPr>
                <w:rFonts w:ascii="Times New Roman" w:hAnsi="Times New Roman" w:cs="Times New Roman"/>
              </w:rPr>
              <w:t>Уборка контейнерных площадок</w:t>
            </w:r>
          </w:p>
        </w:tc>
        <w:tc>
          <w:tcPr>
            <w:tcW w:w="2025" w:type="dxa"/>
          </w:tcPr>
          <w:p w:rsidR="00BD0252" w:rsidRPr="00423145" w:rsidRDefault="00BD0252" w:rsidP="009114F4">
            <w:pPr>
              <w:rPr>
                <w:rFonts w:ascii="Times New Roman" w:hAnsi="Times New Roman" w:cs="Times New Roman"/>
              </w:rPr>
            </w:pPr>
            <w:r w:rsidRPr="00423145">
              <w:rPr>
                <w:rFonts w:ascii="Times New Roman" w:hAnsi="Times New Roman" w:cs="Times New Roman"/>
              </w:rPr>
              <w:t>6 раз в неделю</w:t>
            </w:r>
          </w:p>
        </w:tc>
        <w:tc>
          <w:tcPr>
            <w:tcW w:w="1215" w:type="dxa"/>
          </w:tcPr>
          <w:p w:rsidR="00BD0252" w:rsidRPr="00423145" w:rsidRDefault="00BD0252" w:rsidP="009114F4">
            <w:pPr>
              <w:rPr>
                <w:rFonts w:ascii="Times New Roman" w:hAnsi="Times New Roman" w:cs="Times New Roman"/>
              </w:rPr>
            </w:pPr>
          </w:p>
        </w:tc>
      </w:tr>
      <w:tr w:rsidR="00BD0252" w:rsidRPr="00423145" w:rsidTr="009114F4">
        <w:trPr>
          <w:cantSplit/>
          <w:trHeight w:val="435"/>
        </w:trPr>
        <w:tc>
          <w:tcPr>
            <w:tcW w:w="510" w:type="dxa"/>
          </w:tcPr>
          <w:p w:rsidR="00BD0252" w:rsidRPr="00423145" w:rsidRDefault="00BD0252" w:rsidP="009114F4">
            <w:pPr>
              <w:rPr>
                <w:rFonts w:ascii="Times New Roman" w:hAnsi="Times New Roman" w:cs="Times New Roman"/>
              </w:rPr>
            </w:pPr>
            <w:r w:rsidRPr="00423145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760" w:type="dxa"/>
          </w:tcPr>
          <w:p w:rsidR="00BD0252" w:rsidRPr="00423145" w:rsidRDefault="00BD0252" w:rsidP="009114F4">
            <w:pPr>
              <w:rPr>
                <w:rFonts w:ascii="Times New Roman" w:hAnsi="Times New Roman" w:cs="Times New Roman"/>
              </w:rPr>
            </w:pPr>
            <w:r w:rsidRPr="00423145">
              <w:rPr>
                <w:rFonts w:ascii="Times New Roman" w:hAnsi="Times New Roman" w:cs="Times New Roman"/>
              </w:rPr>
              <w:t>Сдвигание свежевыпавшего снега в дни сильных снегопадов</w:t>
            </w:r>
          </w:p>
        </w:tc>
        <w:tc>
          <w:tcPr>
            <w:tcW w:w="2025" w:type="dxa"/>
          </w:tcPr>
          <w:p w:rsidR="00BD0252" w:rsidRPr="00423145" w:rsidRDefault="00BD0252" w:rsidP="009114F4">
            <w:pPr>
              <w:rPr>
                <w:rFonts w:ascii="Times New Roman" w:hAnsi="Times New Roman" w:cs="Times New Roman"/>
              </w:rPr>
            </w:pPr>
            <w:r w:rsidRPr="00423145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15" w:type="dxa"/>
          </w:tcPr>
          <w:p w:rsidR="00BD0252" w:rsidRPr="00423145" w:rsidRDefault="00BD0252" w:rsidP="009114F4">
            <w:pPr>
              <w:rPr>
                <w:rFonts w:ascii="Times New Roman" w:hAnsi="Times New Roman" w:cs="Times New Roman"/>
              </w:rPr>
            </w:pPr>
          </w:p>
        </w:tc>
      </w:tr>
      <w:tr w:rsidR="00BD0252" w:rsidRPr="00423145" w:rsidTr="009114F4">
        <w:trPr>
          <w:cantSplit/>
          <w:trHeight w:val="495"/>
        </w:trPr>
        <w:tc>
          <w:tcPr>
            <w:tcW w:w="510" w:type="dxa"/>
          </w:tcPr>
          <w:p w:rsidR="00BD0252" w:rsidRPr="00423145" w:rsidRDefault="00BD0252" w:rsidP="009114F4">
            <w:pPr>
              <w:rPr>
                <w:rFonts w:ascii="Times New Roman" w:hAnsi="Times New Roman" w:cs="Times New Roman"/>
              </w:rPr>
            </w:pPr>
            <w:r w:rsidRPr="0042314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60" w:type="dxa"/>
          </w:tcPr>
          <w:p w:rsidR="00BD0252" w:rsidRPr="00423145" w:rsidRDefault="00BD0252" w:rsidP="009114F4">
            <w:pPr>
              <w:rPr>
                <w:rFonts w:ascii="Times New Roman" w:hAnsi="Times New Roman" w:cs="Times New Roman"/>
              </w:rPr>
            </w:pPr>
            <w:r w:rsidRPr="00423145">
              <w:rPr>
                <w:rFonts w:ascii="Times New Roman" w:hAnsi="Times New Roman" w:cs="Times New Roman"/>
              </w:rPr>
              <w:t>Теплый период</w:t>
            </w:r>
          </w:p>
        </w:tc>
        <w:tc>
          <w:tcPr>
            <w:tcW w:w="2025" w:type="dxa"/>
          </w:tcPr>
          <w:p w:rsidR="00BD0252" w:rsidRPr="00423145" w:rsidRDefault="00BD0252" w:rsidP="00911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BD0252" w:rsidRPr="00423145" w:rsidRDefault="00BD0252" w:rsidP="009114F4">
            <w:pPr>
              <w:rPr>
                <w:rFonts w:ascii="Times New Roman" w:hAnsi="Times New Roman" w:cs="Times New Roman"/>
              </w:rPr>
            </w:pPr>
          </w:p>
        </w:tc>
      </w:tr>
      <w:tr w:rsidR="00BD0252" w:rsidRPr="00423145" w:rsidTr="009114F4">
        <w:trPr>
          <w:cantSplit/>
          <w:trHeight w:val="450"/>
        </w:trPr>
        <w:tc>
          <w:tcPr>
            <w:tcW w:w="510" w:type="dxa"/>
          </w:tcPr>
          <w:p w:rsidR="00BD0252" w:rsidRPr="00423145" w:rsidRDefault="00BD0252" w:rsidP="009114F4">
            <w:pPr>
              <w:rPr>
                <w:rFonts w:ascii="Times New Roman" w:hAnsi="Times New Roman" w:cs="Times New Roman"/>
              </w:rPr>
            </w:pPr>
            <w:r w:rsidRPr="0042314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760" w:type="dxa"/>
          </w:tcPr>
          <w:p w:rsidR="00BD0252" w:rsidRPr="00423145" w:rsidRDefault="00BD0252" w:rsidP="009114F4">
            <w:pPr>
              <w:rPr>
                <w:rFonts w:ascii="Times New Roman" w:hAnsi="Times New Roman" w:cs="Times New Roman"/>
              </w:rPr>
            </w:pPr>
            <w:r w:rsidRPr="00423145">
              <w:rPr>
                <w:rFonts w:ascii="Times New Roman" w:hAnsi="Times New Roman" w:cs="Times New Roman"/>
              </w:rPr>
              <w:t>Подметание территорий</w:t>
            </w:r>
          </w:p>
        </w:tc>
        <w:tc>
          <w:tcPr>
            <w:tcW w:w="2025" w:type="dxa"/>
          </w:tcPr>
          <w:p w:rsidR="00BD0252" w:rsidRPr="00423145" w:rsidRDefault="00BD0252" w:rsidP="009114F4">
            <w:pPr>
              <w:rPr>
                <w:rFonts w:ascii="Times New Roman" w:hAnsi="Times New Roman" w:cs="Times New Roman"/>
              </w:rPr>
            </w:pPr>
            <w:r w:rsidRPr="00423145">
              <w:rPr>
                <w:rFonts w:ascii="Times New Roman" w:hAnsi="Times New Roman" w:cs="Times New Roman"/>
              </w:rPr>
              <w:t>6 дней в неделю</w:t>
            </w:r>
          </w:p>
          <w:p w:rsidR="00BD0252" w:rsidRPr="00423145" w:rsidRDefault="00BD0252" w:rsidP="00911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BD0252" w:rsidRPr="00423145" w:rsidRDefault="00BD0252" w:rsidP="009114F4">
            <w:pPr>
              <w:rPr>
                <w:rFonts w:ascii="Times New Roman" w:hAnsi="Times New Roman" w:cs="Times New Roman"/>
              </w:rPr>
            </w:pPr>
          </w:p>
        </w:tc>
      </w:tr>
      <w:tr w:rsidR="00BD0252" w:rsidRPr="00423145" w:rsidTr="009114F4">
        <w:trPr>
          <w:cantSplit/>
          <w:trHeight w:val="615"/>
        </w:trPr>
        <w:tc>
          <w:tcPr>
            <w:tcW w:w="510" w:type="dxa"/>
          </w:tcPr>
          <w:p w:rsidR="00BD0252" w:rsidRPr="00423145" w:rsidRDefault="00BD0252" w:rsidP="009114F4">
            <w:pPr>
              <w:rPr>
                <w:rFonts w:ascii="Times New Roman" w:hAnsi="Times New Roman" w:cs="Times New Roman"/>
              </w:rPr>
            </w:pPr>
            <w:r w:rsidRPr="0042314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760" w:type="dxa"/>
          </w:tcPr>
          <w:p w:rsidR="00BD0252" w:rsidRPr="00423145" w:rsidRDefault="00BD0252" w:rsidP="009114F4">
            <w:pPr>
              <w:rPr>
                <w:rFonts w:ascii="Times New Roman" w:hAnsi="Times New Roman" w:cs="Times New Roman"/>
              </w:rPr>
            </w:pPr>
            <w:r w:rsidRPr="00423145">
              <w:rPr>
                <w:rFonts w:ascii="Times New Roman" w:hAnsi="Times New Roman" w:cs="Times New Roman"/>
              </w:rPr>
              <w:t>Уборка площадки перед входом в подъезд. Очистка металлической решетки и приямка</w:t>
            </w:r>
          </w:p>
        </w:tc>
        <w:tc>
          <w:tcPr>
            <w:tcW w:w="2025" w:type="dxa"/>
          </w:tcPr>
          <w:p w:rsidR="00BD0252" w:rsidRPr="00423145" w:rsidRDefault="00BD0252" w:rsidP="009114F4">
            <w:pPr>
              <w:rPr>
                <w:rFonts w:ascii="Times New Roman" w:hAnsi="Times New Roman" w:cs="Times New Roman"/>
              </w:rPr>
            </w:pPr>
            <w:r w:rsidRPr="00423145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15" w:type="dxa"/>
          </w:tcPr>
          <w:p w:rsidR="00BD0252" w:rsidRPr="00423145" w:rsidRDefault="00BD0252" w:rsidP="009114F4">
            <w:pPr>
              <w:rPr>
                <w:rFonts w:ascii="Times New Roman" w:hAnsi="Times New Roman" w:cs="Times New Roman"/>
              </w:rPr>
            </w:pPr>
          </w:p>
        </w:tc>
      </w:tr>
      <w:tr w:rsidR="00BD0252" w:rsidRPr="00423145" w:rsidTr="009114F4">
        <w:trPr>
          <w:cantSplit/>
          <w:trHeight w:val="420"/>
        </w:trPr>
        <w:tc>
          <w:tcPr>
            <w:tcW w:w="510" w:type="dxa"/>
          </w:tcPr>
          <w:p w:rsidR="00BD0252" w:rsidRPr="00423145" w:rsidRDefault="00BD0252" w:rsidP="009114F4">
            <w:pPr>
              <w:rPr>
                <w:rFonts w:ascii="Times New Roman" w:hAnsi="Times New Roman" w:cs="Times New Roman"/>
              </w:rPr>
            </w:pPr>
            <w:r w:rsidRPr="0042314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760" w:type="dxa"/>
          </w:tcPr>
          <w:p w:rsidR="00BD0252" w:rsidRPr="00423145" w:rsidRDefault="00BD0252" w:rsidP="009114F4">
            <w:pPr>
              <w:rPr>
                <w:rFonts w:ascii="Times New Roman" w:hAnsi="Times New Roman" w:cs="Times New Roman"/>
              </w:rPr>
            </w:pPr>
            <w:r w:rsidRPr="00423145">
              <w:rPr>
                <w:rFonts w:ascii="Times New Roman" w:hAnsi="Times New Roman" w:cs="Times New Roman"/>
              </w:rPr>
              <w:t>Уборка газонов</w:t>
            </w:r>
          </w:p>
        </w:tc>
        <w:tc>
          <w:tcPr>
            <w:tcW w:w="2025" w:type="dxa"/>
          </w:tcPr>
          <w:p w:rsidR="00BD0252" w:rsidRPr="00423145" w:rsidRDefault="00BD0252" w:rsidP="009114F4">
            <w:pPr>
              <w:rPr>
                <w:rFonts w:ascii="Times New Roman" w:hAnsi="Times New Roman" w:cs="Times New Roman"/>
              </w:rPr>
            </w:pPr>
            <w:r w:rsidRPr="00423145">
              <w:rPr>
                <w:rFonts w:ascii="Times New Roman" w:hAnsi="Times New Roman" w:cs="Times New Roman"/>
              </w:rPr>
              <w:t>1 раз в 2 суток</w:t>
            </w:r>
          </w:p>
        </w:tc>
        <w:tc>
          <w:tcPr>
            <w:tcW w:w="1215" w:type="dxa"/>
          </w:tcPr>
          <w:p w:rsidR="00BD0252" w:rsidRPr="00423145" w:rsidRDefault="00BD0252" w:rsidP="009114F4">
            <w:pPr>
              <w:rPr>
                <w:rFonts w:ascii="Times New Roman" w:hAnsi="Times New Roman" w:cs="Times New Roman"/>
              </w:rPr>
            </w:pPr>
          </w:p>
        </w:tc>
      </w:tr>
      <w:tr w:rsidR="00BD0252" w:rsidRPr="00423145" w:rsidTr="009114F4">
        <w:trPr>
          <w:cantSplit/>
          <w:trHeight w:val="435"/>
        </w:trPr>
        <w:tc>
          <w:tcPr>
            <w:tcW w:w="510" w:type="dxa"/>
          </w:tcPr>
          <w:p w:rsidR="00BD0252" w:rsidRPr="00423145" w:rsidRDefault="00BD0252" w:rsidP="009114F4">
            <w:pPr>
              <w:rPr>
                <w:rFonts w:ascii="Times New Roman" w:hAnsi="Times New Roman" w:cs="Times New Roman"/>
              </w:rPr>
            </w:pPr>
            <w:r w:rsidRPr="00423145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760" w:type="dxa"/>
          </w:tcPr>
          <w:p w:rsidR="00BD0252" w:rsidRPr="00423145" w:rsidRDefault="00BD0252" w:rsidP="009114F4">
            <w:pPr>
              <w:rPr>
                <w:rFonts w:ascii="Times New Roman" w:hAnsi="Times New Roman" w:cs="Times New Roman"/>
              </w:rPr>
            </w:pPr>
            <w:r w:rsidRPr="00423145">
              <w:rPr>
                <w:rFonts w:ascii="Times New Roman" w:hAnsi="Times New Roman" w:cs="Times New Roman"/>
              </w:rPr>
              <w:t>Уборка контейнерных площадок</w:t>
            </w:r>
          </w:p>
        </w:tc>
        <w:tc>
          <w:tcPr>
            <w:tcW w:w="2025" w:type="dxa"/>
          </w:tcPr>
          <w:p w:rsidR="00BD0252" w:rsidRPr="00423145" w:rsidRDefault="00BD0252" w:rsidP="009114F4">
            <w:pPr>
              <w:rPr>
                <w:rFonts w:ascii="Times New Roman" w:hAnsi="Times New Roman" w:cs="Times New Roman"/>
              </w:rPr>
            </w:pPr>
            <w:r w:rsidRPr="00423145">
              <w:rPr>
                <w:rFonts w:ascii="Times New Roman" w:hAnsi="Times New Roman" w:cs="Times New Roman"/>
              </w:rPr>
              <w:t>6 раз в неделю</w:t>
            </w:r>
          </w:p>
        </w:tc>
        <w:tc>
          <w:tcPr>
            <w:tcW w:w="1215" w:type="dxa"/>
          </w:tcPr>
          <w:p w:rsidR="00BD0252" w:rsidRPr="00423145" w:rsidRDefault="00BD0252" w:rsidP="009114F4">
            <w:pPr>
              <w:rPr>
                <w:rFonts w:ascii="Times New Roman" w:hAnsi="Times New Roman" w:cs="Times New Roman"/>
              </w:rPr>
            </w:pPr>
          </w:p>
        </w:tc>
      </w:tr>
    </w:tbl>
    <w:p w:rsidR="00BD0252" w:rsidRDefault="00BD0252" w:rsidP="00BD0252">
      <w:pPr>
        <w:rPr>
          <w:rFonts w:ascii="Times New Roman" w:hAnsi="Times New Roman" w:cs="Times New Roman"/>
          <w:b/>
        </w:rPr>
      </w:pPr>
    </w:p>
    <w:p w:rsidR="008E7325" w:rsidRPr="008E7325" w:rsidRDefault="00807508" w:rsidP="008E73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7647D5">
        <w:rPr>
          <w:rFonts w:ascii="Times New Roman" w:hAnsi="Times New Roman" w:cs="Times New Roman"/>
          <w:b/>
          <w:sz w:val="24"/>
          <w:szCs w:val="24"/>
        </w:rPr>
        <w:t>П</w:t>
      </w:r>
      <w:r w:rsidR="008E7325" w:rsidRPr="008E7325">
        <w:rPr>
          <w:rFonts w:ascii="Times New Roman" w:hAnsi="Times New Roman" w:cs="Times New Roman"/>
          <w:b/>
          <w:sz w:val="24"/>
          <w:szCs w:val="24"/>
        </w:rPr>
        <w:t>ЕРЕЧЕНЬ РАБОТ, ОТНОСЯЩИХСЯ К ТЕКУЩЕМУ РЕМОНТУ</w:t>
      </w:r>
    </w:p>
    <w:p w:rsidR="008E7325" w:rsidRPr="00E63CF8" w:rsidRDefault="008E7325" w:rsidP="00E63CF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63CF8">
        <w:rPr>
          <w:rFonts w:ascii="Times New Roman" w:hAnsi="Times New Roman" w:cs="Times New Roman"/>
          <w:b/>
          <w:sz w:val="24"/>
          <w:szCs w:val="24"/>
        </w:rPr>
        <w:t>1. Фундаменты</w:t>
      </w:r>
    </w:p>
    <w:p w:rsidR="008E7325" w:rsidRPr="00E63CF8" w:rsidRDefault="008E7325" w:rsidP="00E63CF8">
      <w:pPr>
        <w:pStyle w:val="a7"/>
        <w:rPr>
          <w:rFonts w:ascii="Times New Roman" w:hAnsi="Times New Roman" w:cs="Times New Roman"/>
          <w:sz w:val="24"/>
          <w:szCs w:val="24"/>
        </w:rPr>
      </w:pPr>
      <w:r w:rsidRPr="00E63CF8">
        <w:rPr>
          <w:rFonts w:ascii="Times New Roman" w:hAnsi="Times New Roman" w:cs="Times New Roman"/>
          <w:sz w:val="24"/>
          <w:szCs w:val="24"/>
        </w:rPr>
        <w:t xml:space="preserve">Устранение местных деформаций, усиление, восстановление поврежденных участков фундаментов, вентиляционных продухов, </w:t>
      </w:r>
      <w:proofErr w:type="spellStart"/>
      <w:r w:rsidRPr="00E63CF8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E63CF8">
        <w:rPr>
          <w:rFonts w:ascii="Times New Roman" w:hAnsi="Times New Roman" w:cs="Times New Roman"/>
          <w:sz w:val="24"/>
          <w:szCs w:val="24"/>
        </w:rPr>
        <w:t xml:space="preserve"> и входов в подвалы.</w:t>
      </w:r>
    </w:p>
    <w:p w:rsidR="008E7325" w:rsidRPr="00E63CF8" w:rsidRDefault="008E7325" w:rsidP="00E63CF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63CF8">
        <w:rPr>
          <w:rFonts w:ascii="Times New Roman" w:hAnsi="Times New Roman" w:cs="Times New Roman"/>
          <w:b/>
          <w:sz w:val="24"/>
          <w:szCs w:val="24"/>
        </w:rPr>
        <w:t>2. Стены и фасады</w:t>
      </w:r>
    </w:p>
    <w:p w:rsidR="008E7325" w:rsidRPr="00E63CF8" w:rsidRDefault="008E7325" w:rsidP="00E63CF8">
      <w:pPr>
        <w:pStyle w:val="a7"/>
        <w:rPr>
          <w:rFonts w:ascii="Times New Roman" w:hAnsi="Times New Roman" w:cs="Times New Roman"/>
          <w:sz w:val="24"/>
          <w:szCs w:val="24"/>
        </w:rPr>
      </w:pPr>
      <w:r w:rsidRPr="00E63CF8">
        <w:rPr>
          <w:rFonts w:ascii="Times New Roman" w:hAnsi="Times New Roman" w:cs="Times New Roman"/>
          <w:sz w:val="24"/>
          <w:szCs w:val="24"/>
        </w:rPr>
        <w:t>Герметизация стыков, смена участков обшивки деревянных стен, ремонт и окраска фасадов.</w:t>
      </w:r>
    </w:p>
    <w:p w:rsidR="008E7325" w:rsidRPr="00E63CF8" w:rsidRDefault="008E7325" w:rsidP="00E63CF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63CF8">
        <w:rPr>
          <w:rFonts w:ascii="Times New Roman" w:hAnsi="Times New Roman" w:cs="Times New Roman"/>
          <w:b/>
          <w:sz w:val="24"/>
          <w:szCs w:val="24"/>
        </w:rPr>
        <w:t>3</w:t>
      </w:r>
      <w:r w:rsidR="00E63CF8">
        <w:rPr>
          <w:rFonts w:ascii="Times New Roman" w:hAnsi="Times New Roman" w:cs="Times New Roman"/>
          <w:b/>
          <w:sz w:val="24"/>
          <w:szCs w:val="24"/>
        </w:rPr>
        <w:t>.</w:t>
      </w:r>
      <w:r w:rsidRPr="00E63CF8">
        <w:rPr>
          <w:rFonts w:ascii="Times New Roman" w:hAnsi="Times New Roman" w:cs="Times New Roman"/>
          <w:b/>
          <w:sz w:val="24"/>
          <w:szCs w:val="24"/>
        </w:rPr>
        <w:t xml:space="preserve"> Перекрытия</w:t>
      </w:r>
    </w:p>
    <w:p w:rsidR="008E7325" w:rsidRPr="00E63CF8" w:rsidRDefault="008E7325" w:rsidP="00E63CF8">
      <w:pPr>
        <w:pStyle w:val="a7"/>
        <w:rPr>
          <w:rFonts w:ascii="Times New Roman" w:hAnsi="Times New Roman" w:cs="Times New Roman"/>
          <w:sz w:val="24"/>
          <w:szCs w:val="24"/>
        </w:rPr>
      </w:pPr>
      <w:r w:rsidRPr="00E63CF8">
        <w:rPr>
          <w:rFonts w:ascii="Times New Roman" w:hAnsi="Times New Roman" w:cs="Times New Roman"/>
          <w:sz w:val="24"/>
          <w:szCs w:val="24"/>
        </w:rPr>
        <w:t>Частичная смена отдельных элементов, заделка, укрепление швов и трещин</w:t>
      </w:r>
    </w:p>
    <w:p w:rsidR="008E7325" w:rsidRPr="00E63CF8" w:rsidRDefault="008E7325" w:rsidP="00E63CF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63CF8">
        <w:rPr>
          <w:rFonts w:ascii="Times New Roman" w:hAnsi="Times New Roman" w:cs="Times New Roman"/>
          <w:b/>
          <w:sz w:val="24"/>
          <w:szCs w:val="24"/>
        </w:rPr>
        <w:t>4. Крыши</w:t>
      </w:r>
    </w:p>
    <w:p w:rsidR="008E7325" w:rsidRPr="00E63CF8" w:rsidRDefault="008E7325" w:rsidP="00E63CF8">
      <w:pPr>
        <w:pStyle w:val="a7"/>
        <w:rPr>
          <w:rFonts w:ascii="Times New Roman" w:hAnsi="Times New Roman" w:cs="Times New Roman"/>
          <w:sz w:val="24"/>
          <w:szCs w:val="24"/>
        </w:rPr>
      </w:pPr>
      <w:r w:rsidRPr="00E63CF8">
        <w:rPr>
          <w:rFonts w:ascii="Times New Roman" w:hAnsi="Times New Roman" w:cs="Times New Roman"/>
          <w:sz w:val="24"/>
          <w:szCs w:val="24"/>
        </w:rPr>
        <w:t xml:space="preserve">Усиление элементов деревянной стропильной системы, </w:t>
      </w:r>
      <w:proofErr w:type="spellStart"/>
      <w:r w:rsidRPr="00E63CF8">
        <w:rPr>
          <w:rFonts w:ascii="Times New Roman" w:hAnsi="Times New Roman" w:cs="Times New Roman"/>
          <w:sz w:val="24"/>
          <w:szCs w:val="24"/>
        </w:rPr>
        <w:t>антисептирование</w:t>
      </w:r>
      <w:proofErr w:type="spellEnd"/>
      <w:r w:rsidRPr="00E63C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3CF8">
        <w:rPr>
          <w:rFonts w:ascii="Times New Roman" w:hAnsi="Times New Roman" w:cs="Times New Roman"/>
          <w:sz w:val="24"/>
          <w:szCs w:val="24"/>
        </w:rPr>
        <w:t>антиперирование</w:t>
      </w:r>
      <w:proofErr w:type="spellEnd"/>
      <w:r w:rsidRPr="00E63CF8">
        <w:rPr>
          <w:rFonts w:ascii="Times New Roman" w:hAnsi="Times New Roman" w:cs="Times New Roman"/>
          <w:sz w:val="24"/>
          <w:szCs w:val="24"/>
        </w:rPr>
        <w:t>, устранение неисправностей стальных, асбестоцементных и других кровель, замена водосточных труб, ремонт внутренних водостоков.</w:t>
      </w:r>
    </w:p>
    <w:p w:rsidR="008E7325" w:rsidRPr="00E63CF8" w:rsidRDefault="008E7325" w:rsidP="00E63CF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63CF8">
        <w:rPr>
          <w:rFonts w:ascii="Times New Roman" w:hAnsi="Times New Roman" w:cs="Times New Roman"/>
          <w:b/>
          <w:sz w:val="24"/>
          <w:szCs w:val="24"/>
        </w:rPr>
        <w:t xml:space="preserve">5. Оконные и дверные заполнения </w:t>
      </w:r>
    </w:p>
    <w:p w:rsidR="008E7325" w:rsidRPr="00E63CF8" w:rsidRDefault="008E7325" w:rsidP="00E63CF8">
      <w:pPr>
        <w:pStyle w:val="a7"/>
        <w:rPr>
          <w:rFonts w:ascii="Times New Roman" w:hAnsi="Times New Roman" w:cs="Times New Roman"/>
          <w:sz w:val="24"/>
          <w:szCs w:val="24"/>
        </w:rPr>
      </w:pPr>
      <w:r w:rsidRPr="00E63CF8">
        <w:rPr>
          <w:rFonts w:ascii="Times New Roman" w:hAnsi="Times New Roman" w:cs="Times New Roman"/>
          <w:sz w:val="24"/>
          <w:szCs w:val="24"/>
        </w:rPr>
        <w:t>Смена и восстановление отдельных элементов (приборов) и заполнений в местах общего пользования.</w:t>
      </w:r>
    </w:p>
    <w:p w:rsidR="008E7325" w:rsidRPr="00E63CF8" w:rsidRDefault="008E7325" w:rsidP="00E63CF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63CF8">
        <w:rPr>
          <w:rFonts w:ascii="Times New Roman" w:hAnsi="Times New Roman" w:cs="Times New Roman"/>
          <w:b/>
          <w:sz w:val="24"/>
          <w:szCs w:val="24"/>
        </w:rPr>
        <w:t>6. Лестницы, балконы, крыльца (зонты-козырьки) над входами в подъезды, подвалы, над балконами верхних этажей.</w:t>
      </w:r>
    </w:p>
    <w:p w:rsidR="008E7325" w:rsidRPr="00E63CF8" w:rsidRDefault="008E7325" w:rsidP="00E63CF8">
      <w:pPr>
        <w:pStyle w:val="a7"/>
        <w:rPr>
          <w:rFonts w:ascii="Times New Roman" w:hAnsi="Times New Roman" w:cs="Times New Roman"/>
          <w:sz w:val="24"/>
          <w:szCs w:val="24"/>
        </w:rPr>
      </w:pPr>
      <w:r w:rsidRPr="00E63CF8">
        <w:rPr>
          <w:rFonts w:ascii="Times New Roman" w:hAnsi="Times New Roman" w:cs="Times New Roman"/>
          <w:sz w:val="24"/>
          <w:szCs w:val="24"/>
        </w:rPr>
        <w:t>Восстановление отдельных участков и элементов</w:t>
      </w:r>
    </w:p>
    <w:p w:rsidR="008E7325" w:rsidRPr="00E63CF8" w:rsidRDefault="00E63CF8" w:rsidP="00E63CF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63CF8">
        <w:rPr>
          <w:rFonts w:ascii="Times New Roman" w:hAnsi="Times New Roman" w:cs="Times New Roman"/>
          <w:b/>
          <w:sz w:val="24"/>
          <w:szCs w:val="24"/>
        </w:rPr>
        <w:t>7.</w:t>
      </w:r>
      <w:r w:rsidR="008E7325" w:rsidRPr="00E63CF8">
        <w:rPr>
          <w:rFonts w:ascii="Times New Roman" w:hAnsi="Times New Roman" w:cs="Times New Roman"/>
          <w:b/>
          <w:sz w:val="24"/>
          <w:szCs w:val="24"/>
        </w:rPr>
        <w:t>Полы</w:t>
      </w:r>
    </w:p>
    <w:p w:rsidR="008E7325" w:rsidRPr="00E63CF8" w:rsidRDefault="008E7325" w:rsidP="00E63CF8">
      <w:pPr>
        <w:pStyle w:val="a7"/>
        <w:rPr>
          <w:rFonts w:ascii="Times New Roman" w:hAnsi="Times New Roman" w:cs="Times New Roman"/>
          <w:sz w:val="24"/>
          <w:szCs w:val="24"/>
        </w:rPr>
      </w:pPr>
      <w:r w:rsidRPr="00E63CF8">
        <w:rPr>
          <w:rFonts w:ascii="Times New Roman" w:hAnsi="Times New Roman" w:cs="Times New Roman"/>
          <w:sz w:val="24"/>
          <w:szCs w:val="24"/>
        </w:rPr>
        <w:t>Замена, восстановление отдельных участков в местах общего пользования</w:t>
      </w:r>
    </w:p>
    <w:p w:rsidR="008E7325" w:rsidRPr="00E63CF8" w:rsidRDefault="008E7325" w:rsidP="00E63CF8">
      <w:pPr>
        <w:pStyle w:val="a7"/>
        <w:rPr>
          <w:rFonts w:ascii="Times New Roman" w:hAnsi="Times New Roman" w:cs="Times New Roman"/>
          <w:sz w:val="24"/>
          <w:szCs w:val="24"/>
        </w:rPr>
      </w:pPr>
      <w:r w:rsidRPr="00E63CF8">
        <w:rPr>
          <w:rFonts w:ascii="Times New Roman" w:hAnsi="Times New Roman" w:cs="Times New Roman"/>
          <w:sz w:val="24"/>
          <w:szCs w:val="24"/>
        </w:rPr>
        <w:t>Внутренняя отделка</w:t>
      </w:r>
    </w:p>
    <w:p w:rsidR="008E7325" w:rsidRPr="00E63CF8" w:rsidRDefault="008E7325" w:rsidP="00E63CF8">
      <w:pPr>
        <w:pStyle w:val="a7"/>
        <w:rPr>
          <w:rFonts w:ascii="Times New Roman" w:hAnsi="Times New Roman" w:cs="Times New Roman"/>
          <w:sz w:val="24"/>
          <w:szCs w:val="24"/>
        </w:rPr>
      </w:pPr>
      <w:r w:rsidRPr="00E63CF8">
        <w:rPr>
          <w:rFonts w:ascii="Times New Roman" w:hAnsi="Times New Roman" w:cs="Times New Roman"/>
          <w:sz w:val="24"/>
          <w:szCs w:val="24"/>
        </w:rPr>
        <w:t xml:space="preserve">Восстановление отделки стен, потолков, полов отдельными участками в подъездах, технических помещений, в других </w:t>
      </w:r>
      <w:proofErr w:type="spellStart"/>
      <w:r w:rsidRPr="00E63CF8"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 w:rsidRPr="00E63CF8">
        <w:rPr>
          <w:rFonts w:ascii="Times New Roman" w:hAnsi="Times New Roman" w:cs="Times New Roman"/>
          <w:sz w:val="24"/>
          <w:szCs w:val="24"/>
        </w:rPr>
        <w:t xml:space="preserve"> вспомогательных помещениях</w:t>
      </w:r>
      <w:proofErr w:type="gramStart"/>
      <w:r w:rsidRPr="00E63CF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E7325" w:rsidRPr="00E63CF8" w:rsidRDefault="00E63CF8" w:rsidP="00E63CF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63CF8">
        <w:rPr>
          <w:rFonts w:ascii="Times New Roman" w:hAnsi="Times New Roman" w:cs="Times New Roman"/>
          <w:b/>
          <w:sz w:val="24"/>
          <w:szCs w:val="24"/>
        </w:rPr>
        <w:t>8.</w:t>
      </w:r>
      <w:r w:rsidR="008E7325" w:rsidRPr="00E63CF8">
        <w:rPr>
          <w:rFonts w:ascii="Times New Roman" w:hAnsi="Times New Roman" w:cs="Times New Roman"/>
          <w:b/>
          <w:sz w:val="24"/>
          <w:szCs w:val="24"/>
        </w:rPr>
        <w:t>Центральное отопление</w:t>
      </w:r>
    </w:p>
    <w:p w:rsidR="008E7325" w:rsidRPr="00E63CF8" w:rsidRDefault="008E7325" w:rsidP="00E63CF8">
      <w:pPr>
        <w:pStyle w:val="a7"/>
        <w:rPr>
          <w:rFonts w:ascii="Times New Roman" w:hAnsi="Times New Roman" w:cs="Times New Roman"/>
          <w:sz w:val="24"/>
          <w:szCs w:val="24"/>
        </w:rPr>
      </w:pPr>
      <w:r w:rsidRPr="00E63CF8">
        <w:rPr>
          <w:rFonts w:ascii="Times New Roman" w:hAnsi="Times New Roman" w:cs="Times New Roman"/>
          <w:sz w:val="24"/>
          <w:szCs w:val="24"/>
        </w:rPr>
        <w:lastRenderedPageBreak/>
        <w:t>Установка, замена и восстановление работоспособности отдельных элементов и частей элементов внутренних систем центрального отопления.</w:t>
      </w:r>
    </w:p>
    <w:p w:rsidR="008E7325" w:rsidRPr="00E63CF8" w:rsidRDefault="00E63CF8" w:rsidP="00E63CF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63CF8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8E7325" w:rsidRPr="00E63CF8">
        <w:rPr>
          <w:rFonts w:ascii="Times New Roman" w:hAnsi="Times New Roman" w:cs="Times New Roman"/>
          <w:b/>
          <w:sz w:val="24"/>
          <w:szCs w:val="24"/>
        </w:rPr>
        <w:t>Водопровод и канализация, горячее водоснабжение</w:t>
      </w:r>
    </w:p>
    <w:p w:rsidR="008E7325" w:rsidRPr="00E63CF8" w:rsidRDefault="008E7325" w:rsidP="00E63CF8">
      <w:pPr>
        <w:pStyle w:val="a7"/>
        <w:rPr>
          <w:rFonts w:ascii="Times New Roman" w:hAnsi="Times New Roman" w:cs="Times New Roman"/>
          <w:sz w:val="24"/>
          <w:szCs w:val="24"/>
        </w:rPr>
      </w:pPr>
      <w:r w:rsidRPr="00E63CF8">
        <w:rPr>
          <w:rFonts w:ascii="Times New Roman" w:hAnsi="Times New Roman" w:cs="Times New Roman"/>
          <w:sz w:val="24"/>
          <w:szCs w:val="24"/>
        </w:rPr>
        <w:t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водоснабжения.</w:t>
      </w:r>
    </w:p>
    <w:p w:rsidR="008E7325" w:rsidRPr="00E63CF8" w:rsidRDefault="00E63CF8" w:rsidP="00E63CF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63CF8">
        <w:rPr>
          <w:rFonts w:ascii="Times New Roman" w:hAnsi="Times New Roman" w:cs="Times New Roman"/>
          <w:b/>
          <w:sz w:val="24"/>
          <w:szCs w:val="24"/>
        </w:rPr>
        <w:t>10.</w:t>
      </w:r>
      <w:r w:rsidR="008E7325" w:rsidRPr="00E63CF8">
        <w:rPr>
          <w:rFonts w:ascii="Times New Roman" w:hAnsi="Times New Roman" w:cs="Times New Roman"/>
          <w:b/>
          <w:sz w:val="24"/>
          <w:szCs w:val="24"/>
        </w:rPr>
        <w:t>Электроснабжение и электротехнические устройства.</w:t>
      </w:r>
    </w:p>
    <w:p w:rsidR="008E7325" w:rsidRPr="00E63CF8" w:rsidRDefault="008E7325" w:rsidP="00E63CF8">
      <w:pPr>
        <w:pStyle w:val="a7"/>
        <w:rPr>
          <w:rFonts w:ascii="Times New Roman" w:hAnsi="Times New Roman" w:cs="Times New Roman"/>
          <w:sz w:val="24"/>
          <w:szCs w:val="24"/>
        </w:rPr>
      </w:pPr>
      <w:r w:rsidRPr="00E63CF8">
        <w:rPr>
          <w:rFonts w:ascii="Times New Roman" w:hAnsi="Times New Roman" w:cs="Times New Roman"/>
          <w:sz w:val="24"/>
          <w:szCs w:val="24"/>
        </w:rPr>
        <w:t>Установка, замена и восстановление работоспособности электроснабжения здания, за исключением внутриквартирных электрических сетей, устройств и приборов.</w:t>
      </w:r>
    </w:p>
    <w:p w:rsidR="008E7325" w:rsidRPr="00E63CF8" w:rsidRDefault="00E63CF8" w:rsidP="00E63CF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63CF8">
        <w:rPr>
          <w:rFonts w:ascii="Times New Roman" w:hAnsi="Times New Roman" w:cs="Times New Roman"/>
          <w:b/>
          <w:sz w:val="24"/>
          <w:szCs w:val="24"/>
        </w:rPr>
        <w:t>11.</w:t>
      </w:r>
      <w:r w:rsidR="008E7325" w:rsidRPr="00E63CF8">
        <w:rPr>
          <w:rFonts w:ascii="Times New Roman" w:hAnsi="Times New Roman" w:cs="Times New Roman"/>
          <w:b/>
          <w:sz w:val="24"/>
          <w:szCs w:val="24"/>
        </w:rPr>
        <w:t>Вентиляция</w:t>
      </w:r>
    </w:p>
    <w:p w:rsidR="008E7325" w:rsidRPr="00E63CF8" w:rsidRDefault="008E7325" w:rsidP="00E63CF8">
      <w:pPr>
        <w:pStyle w:val="a7"/>
        <w:rPr>
          <w:rFonts w:ascii="Times New Roman" w:hAnsi="Times New Roman" w:cs="Times New Roman"/>
          <w:sz w:val="24"/>
          <w:szCs w:val="24"/>
        </w:rPr>
      </w:pPr>
      <w:r w:rsidRPr="00E63CF8">
        <w:rPr>
          <w:rFonts w:ascii="Times New Roman" w:hAnsi="Times New Roman" w:cs="Times New Roman"/>
          <w:sz w:val="24"/>
          <w:szCs w:val="24"/>
        </w:rPr>
        <w:t xml:space="preserve">Замена и восстановление работоспособности внутридомовой системы вентиляции. </w:t>
      </w:r>
    </w:p>
    <w:p w:rsidR="008E7325" w:rsidRPr="00E63CF8" w:rsidRDefault="00E63CF8" w:rsidP="00E63CF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63CF8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8E7325" w:rsidRPr="00E63C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E7325" w:rsidRPr="00E63CF8">
        <w:rPr>
          <w:rFonts w:ascii="Times New Roman" w:hAnsi="Times New Roman" w:cs="Times New Roman"/>
          <w:b/>
          <w:sz w:val="24"/>
          <w:szCs w:val="24"/>
        </w:rPr>
        <w:t xml:space="preserve">Внешнее благоустройство  </w:t>
      </w:r>
    </w:p>
    <w:p w:rsidR="008E7325" w:rsidRDefault="008E7325" w:rsidP="00E63CF8">
      <w:pPr>
        <w:pStyle w:val="a7"/>
        <w:rPr>
          <w:rFonts w:ascii="Times New Roman" w:hAnsi="Times New Roman" w:cs="Times New Roman"/>
          <w:sz w:val="24"/>
          <w:szCs w:val="24"/>
        </w:rPr>
      </w:pPr>
      <w:r w:rsidRPr="00E63CF8">
        <w:rPr>
          <w:rFonts w:ascii="Times New Roman" w:hAnsi="Times New Roman" w:cs="Times New Roman"/>
          <w:sz w:val="24"/>
          <w:szCs w:val="24"/>
        </w:rPr>
        <w:t>Ремонт и восстановление разрушенных участков отмосток, площадок и ограждений контейнеров.</w:t>
      </w:r>
    </w:p>
    <w:p w:rsidR="008E7325" w:rsidRPr="00E63CF8" w:rsidRDefault="00E63CF8" w:rsidP="00E63CF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63CF8">
        <w:rPr>
          <w:rFonts w:ascii="Times New Roman" w:hAnsi="Times New Roman" w:cs="Times New Roman"/>
          <w:b/>
          <w:sz w:val="24"/>
          <w:szCs w:val="24"/>
        </w:rPr>
        <w:t>1</w:t>
      </w:r>
      <w:r w:rsidR="009636D0">
        <w:rPr>
          <w:rFonts w:ascii="Times New Roman" w:hAnsi="Times New Roman" w:cs="Times New Roman"/>
          <w:b/>
          <w:sz w:val="24"/>
          <w:szCs w:val="24"/>
        </w:rPr>
        <w:t>3</w:t>
      </w:r>
      <w:r w:rsidR="008E7325" w:rsidRPr="00E63CF8">
        <w:rPr>
          <w:rFonts w:ascii="Times New Roman" w:hAnsi="Times New Roman" w:cs="Times New Roman"/>
          <w:b/>
          <w:sz w:val="24"/>
          <w:szCs w:val="24"/>
        </w:rPr>
        <w:t>. Прочие работы</w:t>
      </w:r>
    </w:p>
    <w:p w:rsidR="008E7325" w:rsidRPr="00E63CF8" w:rsidRDefault="008E7325" w:rsidP="00E63CF8">
      <w:pPr>
        <w:pStyle w:val="a7"/>
        <w:rPr>
          <w:rFonts w:ascii="Times New Roman" w:hAnsi="Times New Roman" w:cs="Times New Roman"/>
          <w:sz w:val="24"/>
          <w:szCs w:val="24"/>
        </w:rPr>
      </w:pPr>
      <w:r w:rsidRPr="00E63CF8">
        <w:rPr>
          <w:rFonts w:ascii="Times New Roman" w:hAnsi="Times New Roman" w:cs="Times New Roman"/>
          <w:sz w:val="24"/>
          <w:szCs w:val="24"/>
        </w:rPr>
        <w:t>Укрепление и устройство металлических решеток, ограждающих окна подвальных помещений.</w:t>
      </w:r>
    </w:p>
    <w:p w:rsidR="008E7325" w:rsidRPr="00E63CF8" w:rsidRDefault="008E7325" w:rsidP="00E63CF8">
      <w:pPr>
        <w:pStyle w:val="a7"/>
        <w:rPr>
          <w:rFonts w:ascii="Times New Roman" w:hAnsi="Times New Roman" w:cs="Times New Roman"/>
          <w:sz w:val="24"/>
          <w:szCs w:val="24"/>
        </w:rPr>
      </w:pPr>
      <w:r w:rsidRPr="00E63CF8">
        <w:rPr>
          <w:rFonts w:ascii="Times New Roman" w:hAnsi="Times New Roman" w:cs="Times New Roman"/>
          <w:sz w:val="24"/>
          <w:szCs w:val="24"/>
        </w:rPr>
        <w:t>Укрепление и установка домовых знаков.</w:t>
      </w:r>
    </w:p>
    <w:p w:rsidR="008E7325" w:rsidRPr="008E7325" w:rsidRDefault="008E7325" w:rsidP="00E63CF8">
      <w:pPr>
        <w:tabs>
          <w:tab w:val="left" w:pos="3615"/>
        </w:tabs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325">
        <w:rPr>
          <w:rFonts w:ascii="Times New Roman" w:hAnsi="Times New Roman" w:cs="Times New Roman"/>
          <w:sz w:val="24"/>
          <w:szCs w:val="24"/>
        </w:rPr>
        <w:t xml:space="preserve">   </w:t>
      </w:r>
      <w:r w:rsidRPr="008E7325">
        <w:rPr>
          <w:rFonts w:ascii="Times New Roman" w:hAnsi="Times New Roman" w:cs="Times New Roman"/>
          <w:sz w:val="24"/>
          <w:szCs w:val="24"/>
        </w:rPr>
        <w:tab/>
      </w:r>
    </w:p>
    <w:p w:rsidR="008E7325" w:rsidRPr="00E63CF8" w:rsidRDefault="008E7325" w:rsidP="00E63CF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63CF8">
        <w:rPr>
          <w:rFonts w:ascii="Times New Roman" w:hAnsi="Times New Roman" w:cs="Times New Roman"/>
          <w:b/>
        </w:rPr>
        <w:t xml:space="preserve">Периодичность проведения плановых осмотров элементов и помещений зданий и </w:t>
      </w:r>
      <w:r w:rsidRPr="00E63CF8">
        <w:rPr>
          <w:rFonts w:ascii="Times New Roman" w:hAnsi="Times New Roman" w:cs="Times New Roman"/>
          <w:b/>
          <w:sz w:val="24"/>
          <w:szCs w:val="24"/>
        </w:rPr>
        <w:t>объектов</w:t>
      </w:r>
    </w:p>
    <w:tbl>
      <w:tblPr>
        <w:tblW w:w="9817" w:type="dxa"/>
        <w:tblInd w:w="173" w:type="dxa"/>
        <w:tblLayout w:type="fixed"/>
        <w:tblLook w:val="0000"/>
      </w:tblPr>
      <w:tblGrid>
        <w:gridCol w:w="236"/>
        <w:gridCol w:w="567"/>
        <w:gridCol w:w="5655"/>
        <w:gridCol w:w="15"/>
        <w:gridCol w:w="1276"/>
        <w:gridCol w:w="29"/>
        <w:gridCol w:w="2030"/>
        <w:gridCol w:w="9"/>
      </w:tblGrid>
      <w:tr w:rsidR="008E7325" w:rsidRPr="00E63CF8" w:rsidTr="00240FBC">
        <w:trPr>
          <w:gridAfter w:val="1"/>
          <w:wAfter w:w="9" w:type="dxa"/>
          <w:cantSplit/>
          <w:trHeight w:val="585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C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CF8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и помещением здания 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CF8">
              <w:rPr>
                <w:rFonts w:ascii="Times New Roman" w:hAnsi="Times New Roman" w:cs="Times New Roman"/>
                <w:sz w:val="24"/>
                <w:szCs w:val="24"/>
              </w:rPr>
              <w:t>Количество осмотров в год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CF8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8E7325" w:rsidRPr="00E63CF8" w:rsidTr="00240FBC">
        <w:trPr>
          <w:gridAfter w:val="1"/>
          <w:wAfter w:w="9" w:type="dxa"/>
          <w:cantSplit/>
          <w:trHeight w:val="885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CF8">
              <w:rPr>
                <w:rFonts w:ascii="Times New Roman" w:hAnsi="Times New Roman" w:cs="Times New Roman"/>
                <w:sz w:val="24"/>
                <w:szCs w:val="24"/>
              </w:rPr>
              <w:t>Крыши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CF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CF8">
              <w:rPr>
                <w:rFonts w:ascii="Times New Roman" w:hAnsi="Times New Roman" w:cs="Times New Roman"/>
                <w:sz w:val="24"/>
                <w:szCs w:val="24"/>
              </w:rPr>
              <w:t>(в период подготовки к сезонной эксплуатации)</w:t>
            </w:r>
          </w:p>
        </w:tc>
      </w:tr>
      <w:tr w:rsidR="008E7325" w:rsidRPr="00E63CF8" w:rsidTr="00240FBC">
        <w:trPr>
          <w:gridAfter w:val="1"/>
          <w:wAfter w:w="9" w:type="dxa"/>
          <w:cantSplit/>
          <w:trHeight w:val="345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C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CF8">
              <w:rPr>
                <w:rFonts w:ascii="Times New Roman" w:hAnsi="Times New Roman" w:cs="Times New Roman"/>
                <w:sz w:val="24"/>
                <w:szCs w:val="24"/>
              </w:rPr>
              <w:t>Деревянные конструкции и столярные изделия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CF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325" w:rsidRPr="00E63CF8" w:rsidTr="00240FBC">
        <w:trPr>
          <w:gridAfter w:val="1"/>
          <w:wAfter w:w="9" w:type="dxa"/>
          <w:cantSplit/>
          <w:trHeight w:val="360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C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CF8">
              <w:rPr>
                <w:rFonts w:ascii="Times New Roman" w:hAnsi="Times New Roman" w:cs="Times New Roman"/>
                <w:sz w:val="24"/>
                <w:szCs w:val="24"/>
              </w:rPr>
              <w:t>Каменные конструкции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325" w:rsidRPr="00E63CF8" w:rsidTr="00240FBC">
        <w:trPr>
          <w:gridAfter w:val="1"/>
          <w:wAfter w:w="9" w:type="dxa"/>
          <w:cantSplit/>
          <w:trHeight w:val="330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C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CF8">
              <w:rPr>
                <w:rFonts w:ascii="Times New Roman" w:hAnsi="Times New Roman" w:cs="Times New Roman"/>
                <w:sz w:val="24"/>
                <w:szCs w:val="24"/>
              </w:rPr>
              <w:t>Железобетонные конструкции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325" w:rsidRPr="00E63CF8" w:rsidTr="00240FBC">
        <w:trPr>
          <w:gridAfter w:val="1"/>
          <w:wAfter w:w="9" w:type="dxa"/>
          <w:cantSplit/>
          <w:trHeight w:val="285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CF8">
              <w:rPr>
                <w:rFonts w:ascii="Times New Roman" w:hAnsi="Times New Roman" w:cs="Times New Roman"/>
                <w:sz w:val="24"/>
                <w:szCs w:val="24"/>
              </w:rPr>
              <w:t>Панели полносборных зданий и межпанельные стыки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325" w:rsidRPr="00E63CF8" w:rsidTr="00240FBC">
        <w:trPr>
          <w:gridAfter w:val="1"/>
          <w:wAfter w:w="9" w:type="dxa"/>
          <w:cantSplit/>
          <w:trHeight w:val="405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CF8">
              <w:rPr>
                <w:rFonts w:ascii="Times New Roman" w:hAnsi="Times New Roman" w:cs="Times New Roman"/>
                <w:sz w:val="24"/>
                <w:szCs w:val="24"/>
              </w:rPr>
              <w:t>Внутренняя и наружная отделка</w:t>
            </w:r>
          </w:p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CF8">
              <w:rPr>
                <w:rFonts w:ascii="Times New Roman" w:hAnsi="Times New Roman" w:cs="Times New Roman"/>
                <w:sz w:val="24"/>
                <w:szCs w:val="24"/>
              </w:rPr>
              <w:t xml:space="preserve">Фасады 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CF8">
              <w:rPr>
                <w:rFonts w:ascii="Times New Roman" w:hAnsi="Times New Roman" w:cs="Times New Roman"/>
                <w:sz w:val="24"/>
                <w:szCs w:val="24"/>
              </w:rPr>
              <w:t>(В период подготовки к весенне-летней эксплуатации)</w:t>
            </w:r>
          </w:p>
        </w:tc>
      </w:tr>
      <w:tr w:rsidR="008E7325" w:rsidRPr="00E63CF8" w:rsidTr="00240FBC">
        <w:trPr>
          <w:gridAfter w:val="1"/>
          <w:wAfter w:w="9" w:type="dxa"/>
          <w:cantSplit/>
          <w:trHeight w:val="705"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CF8">
              <w:rPr>
                <w:rFonts w:ascii="Times New Roman" w:hAnsi="Times New Roman" w:cs="Times New Roman"/>
                <w:sz w:val="24"/>
                <w:szCs w:val="24"/>
              </w:rPr>
              <w:t xml:space="preserve">Системы холодного и горячего водоснабжения, канализации, центрального отопления. 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CF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CF8">
              <w:rPr>
                <w:rFonts w:ascii="Times New Roman" w:hAnsi="Times New Roman" w:cs="Times New Roman"/>
                <w:sz w:val="24"/>
                <w:szCs w:val="24"/>
              </w:rPr>
              <w:t>Согласно плана-графика</w:t>
            </w:r>
            <w:proofErr w:type="gramEnd"/>
            <w:r w:rsidRPr="00E63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CF8">
              <w:rPr>
                <w:rFonts w:ascii="Times New Roman" w:hAnsi="Times New Roman" w:cs="Times New Roman"/>
                <w:sz w:val="24"/>
                <w:szCs w:val="24"/>
              </w:rPr>
              <w:t>обсл</w:t>
            </w:r>
            <w:proofErr w:type="spellEnd"/>
            <w:r w:rsidRPr="00E63C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63CF8">
              <w:rPr>
                <w:rFonts w:ascii="Times New Roman" w:hAnsi="Times New Roman" w:cs="Times New Roman"/>
                <w:sz w:val="24"/>
                <w:szCs w:val="24"/>
              </w:rPr>
              <w:t>предр</w:t>
            </w:r>
            <w:proofErr w:type="spellEnd"/>
            <w:r w:rsidRPr="00E63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7325" w:rsidRPr="00E63CF8" w:rsidTr="00240FBC">
        <w:trPr>
          <w:trHeight w:val="630"/>
        </w:trPr>
        <w:tc>
          <w:tcPr>
            <w:tcW w:w="236" w:type="dxa"/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C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CF8">
              <w:rPr>
                <w:rFonts w:ascii="Times New Roman" w:hAnsi="Times New Roman" w:cs="Times New Roman"/>
                <w:sz w:val="24"/>
                <w:szCs w:val="24"/>
              </w:rPr>
              <w:t xml:space="preserve">Электрооборудование внутри домов, </w:t>
            </w:r>
            <w:proofErr w:type="spellStart"/>
            <w:r w:rsidRPr="00E63CF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63CF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63CF8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CF8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CF8">
              <w:rPr>
                <w:rFonts w:ascii="Times New Roman" w:hAnsi="Times New Roman" w:cs="Times New Roman"/>
                <w:sz w:val="24"/>
                <w:szCs w:val="24"/>
              </w:rPr>
              <w:t>Согласно плана-графика</w:t>
            </w:r>
            <w:proofErr w:type="gramEnd"/>
            <w:r w:rsidRPr="00E63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CF8">
              <w:rPr>
                <w:rFonts w:ascii="Times New Roman" w:hAnsi="Times New Roman" w:cs="Times New Roman"/>
                <w:sz w:val="24"/>
                <w:szCs w:val="24"/>
              </w:rPr>
              <w:t>обсл</w:t>
            </w:r>
            <w:proofErr w:type="spellEnd"/>
            <w:r w:rsidRPr="00E63C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63CF8">
              <w:rPr>
                <w:rFonts w:ascii="Times New Roman" w:hAnsi="Times New Roman" w:cs="Times New Roman"/>
                <w:sz w:val="24"/>
                <w:szCs w:val="24"/>
              </w:rPr>
              <w:t>предпр</w:t>
            </w:r>
            <w:proofErr w:type="spellEnd"/>
            <w:r w:rsidRPr="00E63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7325" w:rsidRPr="00E63CF8" w:rsidTr="00240FBC">
        <w:trPr>
          <w:cantSplit/>
          <w:trHeight w:val="765"/>
        </w:trPr>
        <w:tc>
          <w:tcPr>
            <w:tcW w:w="236" w:type="dxa"/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C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CF8">
              <w:rPr>
                <w:rFonts w:ascii="Times New Roman" w:hAnsi="Times New Roman" w:cs="Times New Roman"/>
                <w:sz w:val="24"/>
                <w:szCs w:val="24"/>
              </w:rPr>
              <w:t>Вентиляционные каналы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CF8">
              <w:rPr>
                <w:rFonts w:ascii="Times New Roman" w:hAnsi="Times New Roman" w:cs="Times New Roman"/>
                <w:sz w:val="24"/>
                <w:szCs w:val="24"/>
              </w:rPr>
              <w:t>Согласно плана-графика</w:t>
            </w:r>
            <w:proofErr w:type="gramEnd"/>
            <w:r w:rsidRPr="00E63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CF8">
              <w:rPr>
                <w:rFonts w:ascii="Times New Roman" w:hAnsi="Times New Roman" w:cs="Times New Roman"/>
                <w:sz w:val="24"/>
                <w:szCs w:val="24"/>
              </w:rPr>
              <w:t>обслуж</w:t>
            </w:r>
            <w:proofErr w:type="spellEnd"/>
            <w:r w:rsidRPr="00E63C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63CF8">
              <w:rPr>
                <w:rFonts w:ascii="Times New Roman" w:hAnsi="Times New Roman" w:cs="Times New Roman"/>
                <w:sz w:val="24"/>
                <w:szCs w:val="24"/>
              </w:rPr>
              <w:t>предпр</w:t>
            </w:r>
            <w:proofErr w:type="spellEnd"/>
            <w:r w:rsidRPr="00E63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7325" w:rsidRPr="00E63CF8" w:rsidTr="00240FBC">
        <w:trPr>
          <w:cantSplit/>
          <w:trHeight w:val="810"/>
        </w:trPr>
        <w:tc>
          <w:tcPr>
            <w:tcW w:w="236" w:type="dxa"/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C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CF8">
              <w:rPr>
                <w:rFonts w:ascii="Times New Roman" w:hAnsi="Times New Roman" w:cs="Times New Roman"/>
                <w:sz w:val="24"/>
                <w:szCs w:val="24"/>
              </w:rPr>
              <w:t>Вентиляционные каналы в помещениях, где установлены газовые плиты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325" w:rsidRPr="00E63CF8" w:rsidTr="00240FBC">
        <w:trPr>
          <w:cantSplit/>
          <w:trHeight w:val="810"/>
        </w:trPr>
        <w:tc>
          <w:tcPr>
            <w:tcW w:w="236" w:type="dxa"/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C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CF8">
              <w:rPr>
                <w:rFonts w:ascii="Times New Roman" w:hAnsi="Times New Roman" w:cs="Times New Roman"/>
                <w:sz w:val="24"/>
                <w:szCs w:val="24"/>
              </w:rPr>
              <w:t>Газоходы, дымоходы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325" w:rsidRPr="00E63CF8" w:rsidTr="00240FBC">
        <w:trPr>
          <w:cantSplit/>
          <w:trHeight w:val="810"/>
        </w:trPr>
        <w:tc>
          <w:tcPr>
            <w:tcW w:w="236" w:type="dxa"/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C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CF8">
              <w:rPr>
                <w:rFonts w:ascii="Times New Roman" w:hAnsi="Times New Roman" w:cs="Times New Roman"/>
                <w:sz w:val="24"/>
                <w:szCs w:val="24"/>
              </w:rPr>
              <w:t>Вспомогательные помещения здания (лестничные клетки, чердаки, подвалы, технические подполья) с проверкой состояния оборудования и коммуникаций, расположенных в 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CF8">
              <w:rPr>
                <w:rFonts w:ascii="Times New Roman" w:hAnsi="Times New Roman" w:cs="Times New Roman"/>
                <w:sz w:val="24"/>
                <w:szCs w:val="24"/>
              </w:rPr>
              <w:t>(в период подготовки к весенне-летней эксплуатации)</w:t>
            </w:r>
          </w:p>
        </w:tc>
      </w:tr>
      <w:tr w:rsidR="008E7325" w:rsidRPr="00E63CF8" w:rsidTr="00240FBC">
        <w:trPr>
          <w:cantSplit/>
          <w:trHeight w:val="435"/>
        </w:trPr>
        <w:tc>
          <w:tcPr>
            <w:tcW w:w="236" w:type="dxa"/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C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CF8">
              <w:rPr>
                <w:rFonts w:ascii="Times New Roman" w:hAnsi="Times New Roman" w:cs="Times New Roman"/>
                <w:sz w:val="24"/>
                <w:szCs w:val="24"/>
              </w:rPr>
              <w:t>Перила и ограждающие решетки на окнах лестничных клеток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CF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325" w:rsidRPr="00E63CF8" w:rsidTr="00240FBC">
        <w:trPr>
          <w:cantSplit/>
          <w:trHeight w:val="1180"/>
        </w:trPr>
        <w:tc>
          <w:tcPr>
            <w:tcW w:w="236" w:type="dxa"/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C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CF8">
              <w:rPr>
                <w:rFonts w:ascii="Times New Roman" w:hAnsi="Times New Roman" w:cs="Times New Roman"/>
                <w:sz w:val="24"/>
                <w:szCs w:val="24"/>
              </w:rPr>
              <w:t>Внешнее благоустройство здания (домовые знаки, указатели</w:t>
            </w:r>
            <w:proofErr w:type="gramStart"/>
            <w:r w:rsidRPr="00E63CF8">
              <w:rPr>
                <w:rFonts w:ascii="Times New Roman" w:hAnsi="Times New Roman" w:cs="Times New Roman"/>
                <w:sz w:val="24"/>
                <w:szCs w:val="24"/>
              </w:rPr>
              <w:t xml:space="preserve">,), </w:t>
            </w:r>
            <w:proofErr w:type="spellStart"/>
            <w:proofErr w:type="gramEnd"/>
            <w:r w:rsidRPr="00E63CF8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E63CF8">
              <w:rPr>
                <w:rFonts w:ascii="Times New Roman" w:hAnsi="Times New Roman" w:cs="Times New Roman"/>
                <w:sz w:val="24"/>
                <w:szCs w:val="24"/>
              </w:rPr>
              <w:t>, входы в подъезды, тамбуры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25" w:rsidRPr="00E63CF8" w:rsidRDefault="008E7325" w:rsidP="00E63C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CF8">
              <w:rPr>
                <w:rFonts w:ascii="Times New Roman" w:hAnsi="Times New Roman" w:cs="Times New Roman"/>
                <w:sz w:val="24"/>
                <w:szCs w:val="24"/>
              </w:rPr>
              <w:t>(в период подготовки к весенне-летней эксплуатации)</w:t>
            </w:r>
          </w:p>
        </w:tc>
      </w:tr>
    </w:tbl>
    <w:p w:rsidR="008E7325" w:rsidRPr="00E63CF8" w:rsidRDefault="008E7325" w:rsidP="00E63CF8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8E7325" w:rsidRPr="00E63CF8" w:rsidSect="004B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OpenSymbol" w:hAnsi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2680426A"/>
    <w:multiLevelType w:val="hybridMultilevel"/>
    <w:tmpl w:val="ECF648AE"/>
    <w:lvl w:ilvl="0" w:tplc="31DC294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416F0149"/>
    <w:multiLevelType w:val="hybridMultilevel"/>
    <w:tmpl w:val="C3181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325"/>
    <w:rsid w:val="00044044"/>
    <w:rsid w:val="00050586"/>
    <w:rsid w:val="00095FED"/>
    <w:rsid w:val="000E40B5"/>
    <w:rsid w:val="00136E14"/>
    <w:rsid w:val="00147905"/>
    <w:rsid w:val="00177D5A"/>
    <w:rsid w:val="001A3B67"/>
    <w:rsid w:val="001E6F36"/>
    <w:rsid w:val="00247CB9"/>
    <w:rsid w:val="002A00A9"/>
    <w:rsid w:val="002D133F"/>
    <w:rsid w:val="0035368E"/>
    <w:rsid w:val="003B2DA7"/>
    <w:rsid w:val="00423145"/>
    <w:rsid w:val="00471172"/>
    <w:rsid w:val="004B23E4"/>
    <w:rsid w:val="004C7C39"/>
    <w:rsid w:val="005664DC"/>
    <w:rsid w:val="00597359"/>
    <w:rsid w:val="005A4C19"/>
    <w:rsid w:val="005D5B0E"/>
    <w:rsid w:val="00610A3F"/>
    <w:rsid w:val="006170B7"/>
    <w:rsid w:val="006419B3"/>
    <w:rsid w:val="00650DBC"/>
    <w:rsid w:val="0067428B"/>
    <w:rsid w:val="006E3B86"/>
    <w:rsid w:val="00740EB8"/>
    <w:rsid w:val="007558A8"/>
    <w:rsid w:val="007647D5"/>
    <w:rsid w:val="0077002D"/>
    <w:rsid w:val="007D59EA"/>
    <w:rsid w:val="007E6960"/>
    <w:rsid w:val="00807508"/>
    <w:rsid w:val="00813BA6"/>
    <w:rsid w:val="008563BD"/>
    <w:rsid w:val="008E2D48"/>
    <w:rsid w:val="008E7325"/>
    <w:rsid w:val="008F7148"/>
    <w:rsid w:val="0094388C"/>
    <w:rsid w:val="009636D0"/>
    <w:rsid w:val="009950DA"/>
    <w:rsid w:val="00A30053"/>
    <w:rsid w:val="00A52A12"/>
    <w:rsid w:val="00A74E93"/>
    <w:rsid w:val="00A85636"/>
    <w:rsid w:val="00A8748D"/>
    <w:rsid w:val="00AA1499"/>
    <w:rsid w:val="00AC52EF"/>
    <w:rsid w:val="00AE787B"/>
    <w:rsid w:val="00B01675"/>
    <w:rsid w:val="00B17537"/>
    <w:rsid w:val="00B33CF1"/>
    <w:rsid w:val="00B5384A"/>
    <w:rsid w:val="00B85E30"/>
    <w:rsid w:val="00BB7A20"/>
    <w:rsid w:val="00BD0252"/>
    <w:rsid w:val="00C00C82"/>
    <w:rsid w:val="00CE5AA9"/>
    <w:rsid w:val="00CE6F70"/>
    <w:rsid w:val="00CF63CC"/>
    <w:rsid w:val="00E45140"/>
    <w:rsid w:val="00E54F8F"/>
    <w:rsid w:val="00E63CF8"/>
    <w:rsid w:val="00E82933"/>
    <w:rsid w:val="00EA73A7"/>
    <w:rsid w:val="00EB0F52"/>
    <w:rsid w:val="00F63044"/>
    <w:rsid w:val="00F64658"/>
    <w:rsid w:val="00FC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E4"/>
  </w:style>
  <w:style w:type="paragraph" w:styleId="1">
    <w:name w:val="heading 1"/>
    <w:basedOn w:val="a"/>
    <w:next w:val="a"/>
    <w:link w:val="10"/>
    <w:uiPriority w:val="9"/>
    <w:qFormat/>
    <w:rsid w:val="004231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31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E7325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8E7325"/>
    <w:pPr>
      <w:keepNext/>
      <w:tabs>
        <w:tab w:val="num" w:pos="0"/>
      </w:tabs>
      <w:suppressAutoHyphens/>
      <w:spacing w:after="0" w:line="240" w:lineRule="auto"/>
      <w:ind w:left="6480" w:firstLine="72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E732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8E732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rsid w:val="008E73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E732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rsid w:val="008E7325"/>
    <w:pPr>
      <w:suppressAutoHyphens/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8E732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8E7325"/>
    <w:pPr>
      <w:suppressAutoHyphens/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8E73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rsid w:val="008E7325"/>
    <w:pPr>
      <w:suppressAutoHyphens/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No Spacing"/>
    <w:uiPriority w:val="1"/>
    <w:qFormat/>
    <w:rsid w:val="006E3B8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50D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3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23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rsid w:val="0042314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42314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A00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B771-5BCA-434F-87F8-07CA7A22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2864</Words>
  <Characters>16329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4</cp:revision>
  <cp:lastPrinted>2014-12-12T05:49:00Z</cp:lastPrinted>
  <dcterms:created xsi:type="dcterms:W3CDTF">2015-03-04T05:32:00Z</dcterms:created>
  <dcterms:modified xsi:type="dcterms:W3CDTF">2015-03-04T05:36:00Z</dcterms:modified>
</cp:coreProperties>
</file>